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B35C" w14:textId="77777777" w:rsidR="00F2553F" w:rsidRPr="007A0342" w:rsidRDefault="00F2553F" w:rsidP="00F255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5</w:t>
      </w:r>
      <w:r w:rsidRPr="007A0342">
        <w:rPr>
          <w:b/>
          <w:sz w:val="22"/>
          <w:szCs w:val="22"/>
        </w:rPr>
        <w:t xml:space="preserve"> do SWZ</w:t>
      </w:r>
    </w:p>
    <w:p w14:paraId="32CE9D26" w14:textId="77777777" w:rsidR="00F2553F" w:rsidRPr="007A0342" w:rsidRDefault="00F2553F" w:rsidP="00F2553F">
      <w:pPr>
        <w:rPr>
          <w:caps/>
          <w:sz w:val="22"/>
          <w:szCs w:val="22"/>
        </w:rPr>
      </w:pPr>
      <w:bookmarkStart w:id="0" w:name="_Hlk63420811"/>
      <w:r w:rsidRPr="007A0342">
        <w:rPr>
          <w:caps/>
          <w:sz w:val="22"/>
          <w:szCs w:val="22"/>
        </w:rPr>
        <w:t>ZAMAWIAJĄCY:</w:t>
      </w:r>
    </w:p>
    <w:p w14:paraId="3B6F94A5" w14:textId="77777777" w:rsidR="00F2553F" w:rsidRPr="007A0342" w:rsidRDefault="00F2553F" w:rsidP="00F2553F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42A64F9D" w14:textId="77777777" w:rsidR="00F2553F" w:rsidRPr="007A0342" w:rsidRDefault="00F2553F" w:rsidP="00F2553F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im</w:t>
      </w:r>
      <w:proofErr w:type="gramEnd"/>
      <w:r w:rsidRPr="007A0342">
        <w:rPr>
          <w:bCs/>
          <w:sz w:val="22"/>
          <w:szCs w:val="22"/>
        </w:rPr>
        <w:t>. Jerzego Kukuczki w Katowicach,</w:t>
      </w:r>
    </w:p>
    <w:p w14:paraId="0149136E" w14:textId="77777777" w:rsidR="00F2553F" w:rsidRPr="007A0342" w:rsidRDefault="00F2553F" w:rsidP="00F2553F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6B7B0AD2" w14:textId="77777777" w:rsidR="00F2553F" w:rsidRPr="007A0342" w:rsidRDefault="00F2553F" w:rsidP="00F2553F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ul</w:t>
      </w:r>
      <w:proofErr w:type="gramEnd"/>
      <w:r w:rsidRPr="007A0342">
        <w:rPr>
          <w:bCs/>
          <w:sz w:val="22"/>
          <w:szCs w:val="22"/>
        </w:rPr>
        <w:t>. Mikołowska 72a</w:t>
      </w:r>
    </w:p>
    <w:bookmarkEnd w:id="0"/>
    <w:p w14:paraId="6A5B0C67" w14:textId="77777777" w:rsidR="00F2553F" w:rsidRPr="007A0342" w:rsidRDefault="00F2553F" w:rsidP="00F2553F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41F7C95F" w14:textId="77777777" w:rsidR="00F2553F" w:rsidRPr="003725BE" w:rsidRDefault="00F2553F" w:rsidP="00F2553F">
      <w:pPr>
        <w:jc w:val="both"/>
        <w:rPr>
          <w:b/>
          <w:caps/>
          <w:u w:val="single"/>
        </w:rPr>
      </w:pPr>
    </w:p>
    <w:p w14:paraId="59F52850" w14:textId="77777777" w:rsidR="00F2553F" w:rsidRPr="007A0342" w:rsidRDefault="00F2553F" w:rsidP="00F2553F">
      <w:pPr>
        <w:spacing w:line="360" w:lineRule="auto"/>
        <w:jc w:val="center"/>
        <w:rPr>
          <w:caps/>
        </w:rPr>
      </w:pPr>
      <w:r w:rsidRPr="007A0342">
        <w:rPr>
          <w:caps/>
        </w:rPr>
        <w:t xml:space="preserve">PODMIOT W </w:t>
      </w:r>
      <w:proofErr w:type="gramStart"/>
      <w:r w:rsidRPr="007A0342">
        <w:rPr>
          <w:caps/>
        </w:rPr>
        <w:t>IMIENIU KTÓREGO</w:t>
      </w:r>
      <w:proofErr w:type="gramEnd"/>
      <w:r w:rsidRPr="007A0342">
        <w:rPr>
          <w:caps/>
        </w:rPr>
        <w:t xml:space="preserve"> SKŁADANE JEST OŚWIADCZENIE:</w:t>
      </w:r>
    </w:p>
    <w:p w14:paraId="2D1866FF" w14:textId="77777777" w:rsidR="00F2553F" w:rsidRPr="007A0342" w:rsidRDefault="00F2553F" w:rsidP="00F2553F">
      <w:pPr>
        <w:jc w:val="center"/>
      </w:pPr>
      <w:r w:rsidRPr="007A034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3407A0" w14:textId="77777777" w:rsidR="00F2553F" w:rsidRPr="003725BE" w:rsidRDefault="00F2553F" w:rsidP="00F2553F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3154771" w14:textId="77777777" w:rsidR="00F2553F" w:rsidRDefault="00F2553F" w:rsidP="00F2553F"/>
    <w:p w14:paraId="32626403" w14:textId="77777777" w:rsidR="00F2553F" w:rsidRPr="007A0342" w:rsidRDefault="00F2553F" w:rsidP="00F2553F">
      <w:proofErr w:type="gramStart"/>
      <w:r w:rsidRPr="007A0342">
        <w:t>reprezentowany</w:t>
      </w:r>
      <w:proofErr w:type="gramEnd"/>
      <w:r w:rsidRPr="007A0342">
        <w:t xml:space="preserve"> przez: …………………………………………………………………………………………………</w:t>
      </w:r>
    </w:p>
    <w:p w14:paraId="03A39625" w14:textId="77777777" w:rsidR="00F2553F" w:rsidRPr="003725BE" w:rsidRDefault="00F2553F" w:rsidP="00F2553F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5C3AEC2" w14:textId="77777777" w:rsidR="006958FF" w:rsidRPr="00A74F12" w:rsidRDefault="006958FF" w:rsidP="006958FF">
      <w:pPr>
        <w:spacing w:before="40" w:line="276" w:lineRule="auto"/>
        <w:ind w:left="-426"/>
        <w:jc w:val="both"/>
      </w:pPr>
    </w:p>
    <w:p w14:paraId="2F140D7D" w14:textId="77777777" w:rsidR="00F2553F" w:rsidRDefault="00F2553F" w:rsidP="00F2553F">
      <w:pPr>
        <w:tabs>
          <w:tab w:val="left" w:pos="9214"/>
        </w:tabs>
        <w:jc w:val="center"/>
      </w:pPr>
      <w:bookmarkStart w:id="1" w:name="_Hlk63420928"/>
      <w:r w:rsidRPr="007A0342">
        <w:t>Na potrzeby postępowania o udzielenie zamówienia publicznego,</w:t>
      </w:r>
      <w:r>
        <w:t xml:space="preserve"> którego przedmiotem jest</w:t>
      </w:r>
    </w:p>
    <w:p w14:paraId="2F56330D" w14:textId="77777777" w:rsidR="00F2553F" w:rsidRPr="007A0342" w:rsidRDefault="00F2553F" w:rsidP="00F2553F">
      <w:pPr>
        <w:tabs>
          <w:tab w:val="left" w:pos="9214"/>
        </w:tabs>
        <w:jc w:val="center"/>
      </w:pPr>
    </w:p>
    <w:p w14:paraId="18F14DDF" w14:textId="77777777" w:rsidR="00F2553F" w:rsidRPr="007A0342" w:rsidRDefault="00F2553F" w:rsidP="00F2553F">
      <w:pPr>
        <w:tabs>
          <w:tab w:val="left" w:pos="9214"/>
        </w:tabs>
        <w:jc w:val="center"/>
        <w:rPr>
          <w:b/>
        </w:rPr>
      </w:pPr>
    </w:p>
    <w:p w14:paraId="01890940" w14:textId="0A24C2E6" w:rsidR="00F2553F" w:rsidRPr="007A0342" w:rsidRDefault="005574DE" w:rsidP="00F2553F">
      <w:pPr>
        <w:jc w:val="center"/>
        <w:rPr>
          <w:b/>
          <w:sz w:val="24"/>
          <w:szCs w:val="24"/>
        </w:rPr>
      </w:pPr>
      <w:r w:rsidRPr="005574DE">
        <w:rPr>
          <w:b/>
          <w:sz w:val="24"/>
          <w:szCs w:val="24"/>
        </w:rPr>
        <w:t>Usługa wyda</w:t>
      </w:r>
      <w:r w:rsidR="00DC1A48">
        <w:rPr>
          <w:b/>
          <w:sz w:val="24"/>
          <w:szCs w:val="24"/>
        </w:rPr>
        <w:t xml:space="preserve">wania/publikacji i dystrybucji </w:t>
      </w:r>
      <w:r w:rsidRPr="005574DE">
        <w:rPr>
          <w:b/>
          <w:sz w:val="24"/>
          <w:szCs w:val="24"/>
        </w:rPr>
        <w:t>Czasopisma „</w:t>
      </w:r>
      <w:proofErr w:type="spellStart"/>
      <w:r w:rsidRPr="005574DE">
        <w:rPr>
          <w:b/>
          <w:sz w:val="24"/>
          <w:szCs w:val="24"/>
        </w:rPr>
        <w:t>Journal</w:t>
      </w:r>
      <w:proofErr w:type="spellEnd"/>
      <w:r w:rsidRPr="005574DE">
        <w:rPr>
          <w:b/>
          <w:sz w:val="24"/>
          <w:szCs w:val="24"/>
        </w:rPr>
        <w:t xml:space="preserve"> of Human </w:t>
      </w:r>
      <w:proofErr w:type="spellStart"/>
      <w:r w:rsidRPr="005574DE">
        <w:rPr>
          <w:b/>
          <w:sz w:val="24"/>
          <w:szCs w:val="24"/>
        </w:rPr>
        <w:t>Kinetics</w:t>
      </w:r>
      <w:proofErr w:type="spellEnd"/>
      <w:r w:rsidRPr="005574DE">
        <w:rPr>
          <w:b/>
          <w:sz w:val="24"/>
          <w:szCs w:val="24"/>
        </w:rPr>
        <w:t>” w formie elektronicznej wraz z usługami towarzyszącymi.</w:t>
      </w:r>
    </w:p>
    <w:p w14:paraId="01348E15" w14:textId="77777777" w:rsidR="00F2553F" w:rsidRPr="007A0342" w:rsidRDefault="00F2553F" w:rsidP="00F2553F">
      <w:pPr>
        <w:jc w:val="center"/>
        <w:rPr>
          <w:bCs/>
        </w:rPr>
      </w:pPr>
    </w:p>
    <w:p w14:paraId="583B6716" w14:textId="56D3911B" w:rsidR="00F2553F" w:rsidRPr="007A0342" w:rsidRDefault="00F2553F" w:rsidP="00F2553F">
      <w:pPr>
        <w:jc w:val="center"/>
      </w:pPr>
      <w:proofErr w:type="gramStart"/>
      <w:r w:rsidRPr="007A0342">
        <w:rPr>
          <w:bCs/>
        </w:rPr>
        <w:t>nr</w:t>
      </w:r>
      <w:proofErr w:type="gramEnd"/>
      <w:r w:rsidRPr="007A0342">
        <w:rPr>
          <w:bCs/>
        </w:rPr>
        <w:t xml:space="preserve"> postępowania: </w:t>
      </w:r>
      <w:r w:rsidRPr="007A0342">
        <w:rPr>
          <w:b/>
          <w:bCs/>
        </w:rPr>
        <w:t>ZP/</w:t>
      </w:r>
      <w:r w:rsidR="00DC1A48">
        <w:rPr>
          <w:b/>
          <w:bCs/>
        </w:rPr>
        <w:t>25</w:t>
      </w:r>
      <w:r w:rsidRPr="007A0342">
        <w:rPr>
          <w:b/>
          <w:bCs/>
        </w:rPr>
        <w:t>/2022</w:t>
      </w:r>
      <w:r w:rsidRPr="007A0342">
        <w:rPr>
          <w:bCs/>
          <w:i/>
        </w:rPr>
        <w:t>,</w:t>
      </w:r>
      <w:r w:rsidRPr="007A0342">
        <w:rPr>
          <w:b/>
          <w:i/>
        </w:rPr>
        <w:t xml:space="preserve"> </w:t>
      </w:r>
      <w:r w:rsidRPr="007A0342">
        <w:t>prowadzonego przez</w:t>
      </w:r>
      <w:r w:rsidRPr="007A0342">
        <w:rPr>
          <w:b/>
        </w:rPr>
        <w:t xml:space="preserve"> </w:t>
      </w:r>
      <w:r w:rsidRPr="007A0342">
        <w:t>prowadzonego przez</w:t>
      </w:r>
    </w:p>
    <w:p w14:paraId="79EEA9D0" w14:textId="77777777" w:rsidR="00F2553F" w:rsidRPr="007A0342" w:rsidRDefault="00F2553F" w:rsidP="00F2553F">
      <w:pPr>
        <w:jc w:val="center"/>
        <w:rPr>
          <w:bCs/>
        </w:rPr>
      </w:pPr>
      <w:r w:rsidRPr="007A0342">
        <w:rPr>
          <w:bCs/>
        </w:rPr>
        <w:t>Akademię Wychowania Fizycznego im. Jerzego Kukuczki w Katowicach,</w:t>
      </w:r>
      <w:bookmarkEnd w:id="1"/>
    </w:p>
    <w:p w14:paraId="53F59AF4" w14:textId="77777777" w:rsidR="00F2553F" w:rsidRDefault="00F2553F" w:rsidP="00F2553F">
      <w:pPr>
        <w:ind w:right="424" w:firstLine="709"/>
        <w:jc w:val="center"/>
        <w:rPr>
          <w:bCs/>
        </w:rPr>
      </w:pPr>
      <w:r w:rsidRPr="007A0342">
        <w:rPr>
          <w:bCs/>
        </w:rPr>
        <w:t>40-065 Katowice, ul. Mikołowska 72c</w:t>
      </w:r>
      <w:r w:rsidRPr="007A0342">
        <w:rPr>
          <w:i/>
        </w:rPr>
        <w:t xml:space="preserve">, </w:t>
      </w:r>
      <w:r w:rsidRPr="007A0342">
        <w:rPr>
          <w:bCs/>
        </w:rPr>
        <w:t>oświadczam, że:</w:t>
      </w:r>
    </w:p>
    <w:p w14:paraId="10466F5D" w14:textId="77777777" w:rsidR="00F2553F" w:rsidRDefault="00F2553F" w:rsidP="00F2553F">
      <w:pPr>
        <w:ind w:right="424" w:firstLine="709"/>
        <w:jc w:val="both"/>
        <w:rPr>
          <w:bCs/>
        </w:rPr>
      </w:pPr>
    </w:p>
    <w:p w14:paraId="792B0BC3" w14:textId="0D72AD53" w:rsidR="00B82CC5" w:rsidRPr="00F2553F" w:rsidRDefault="006958FF" w:rsidP="00F2553F">
      <w:pPr>
        <w:ind w:right="424" w:firstLine="709"/>
        <w:jc w:val="both"/>
      </w:pPr>
      <w:r w:rsidRPr="00F2553F">
        <w:t>N</w:t>
      </w:r>
      <w:r w:rsidR="00B82CC5" w:rsidRPr="00F2553F">
        <w:t>a dzień sk</w:t>
      </w:r>
      <w:r w:rsidR="001A2F55" w:rsidRPr="00F2553F">
        <w:t>ładania ofert utajnione przez f</w:t>
      </w:r>
      <w:r w:rsidR="00B82CC5" w:rsidRPr="00F2553F">
        <w:t xml:space="preserve">irmę dane zawarte </w:t>
      </w:r>
      <w:r w:rsidR="004B2577" w:rsidRPr="00F2553F">
        <w:t xml:space="preserve">w </w:t>
      </w:r>
      <w:r w:rsidR="00275A57" w:rsidRPr="00F2553F">
        <w:t xml:space="preserve">pliku pod nazwą..........................................., </w:t>
      </w:r>
      <w:proofErr w:type="gramStart"/>
      <w:r w:rsidR="00275A57" w:rsidRPr="00F2553F">
        <w:t>stanowiącym</w:t>
      </w:r>
      <w:proofErr w:type="gramEnd"/>
      <w:r w:rsidR="00275A57" w:rsidRPr="00F2553F">
        <w:t xml:space="preserve"> załącznik do złożonej oferty,</w:t>
      </w:r>
      <w:r w:rsidR="00B82CC5" w:rsidRPr="00F2553F">
        <w:t xml:space="preserve"> nie są powszechnie dostępne w związku z tym stanowią tajemnicę przedsiębiorstwa w rozumieniu </w:t>
      </w:r>
      <w:r w:rsidR="00B82CC5" w:rsidRPr="00F2553F">
        <w:rPr>
          <w:i/>
        </w:rPr>
        <w:t xml:space="preserve">art. 11 ust. </w:t>
      </w:r>
      <w:r w:rsidR="008308DF" w:rsidRPr="00F2553F">
        <w:rPr>
          <w:i/>
        </w:rPr>
        <w:t>4</w:t>
      </w:r>
      <w:r w:rsidR="00B82CC5" w:rsidRPr="00F2553F">
        <w:rPr>
          <w:i/>
        </w:rPr>
        <w:t xml:space="preserve"> ustawy z dnia 16 kwietnia 1993r. o zwalczaniu nieuczciwej konkurencji </w:t>
      </w:r>
      <w:bookmarkStart w:id="2" w:name="_Hlk20485147"/>
      <w:r w:rsidR="00B82CC5" w:rsidRPr="00F2553F">
        <w:rPr>
          <w:i/>
        </w:rPr>
        <w:t>(</w:t>
      </w:r>
      <w:proofErr w:type="spellStart"/>
      <w:r w:rsidR="00452B65" w:rsidRPr="00F2553F">
        <w:rPr>
          <w:iCs/>
        </w:rPr>
        <w:t>t.j</w:t>
      </w:r>
      <w:proofErr w:type="spellEnd"/>
      <w:r w:rsidR="00452B65" w:rsidRPr="00F2553F">
        <w:rPr>
          <w:iCs/>
        </w:rPr>
        <w:t xml:space="preserve">. </w:t>
      </w:r>
      <w:hyperlink r:id="rId7" w:anchor="/act/16795259/2836714?keyword=Zwalczanie%20nieuczciwej%20konkurencji&amp;cm=SFIRST" w:history="1">
        <w:r w:rsidR="00C86526" w:rsidRPr="00F2553F">
          <w:rPr>
            <w:rStyle w:val="Hipercze"/>
            <w:iCs/>
            <w:color w:val="auto"/>
            <w:shd w:val="clear" w:color="auto" w:fill="FFFFFF"/>
          </w:rPr>
          <w:t>Dz.U. z 2022</w:t>
        </w:r>
        <w:r w:rsidR="00DC1A48">
          <w:rPr>
            <w:rStyle w:val="Hipercze"/>
            <w:iCs/>
            <w:color w:val="auto"/>
            <w:shd w:val="clear" w:color="auto" w:fill="FFFFFF"/>
          </w:rPr>
          <w:t xml:space="preserve"> </w:t>
        </w:r>
        <w:bookmarkStart w:id="3" w:name="_GoBack"/>
        <w:bookmarkEnd w:id="3"/>
        <w:r w:rsidR="00C86526" w:rsidRPr="00F2553F">
          <w:rPr>
            <w:rStyle w:val="Hipercze"/>
            <w:iCs/>
            <w:color w:val="auto"/>
            <w:shd w:val="clear" w:color="auto" w:fill="FFFFFF"/>
          </w:rPr>
          <w:t>r., poz. 1233</w:t>
        </w:r>
        <w:r w:rsidR="00452B65" w:rsidRPr="00F2553F">
          <w:rPr>
            <w:rStyle w:val="Hipercze"/>
            <w:iCs/>
            <w:color w:val="auto"/>
            <w:shd w:val="clear" w:color="auto" w:fill="FFFFFF"/>
          </w:rPr>
          <w:t xml:space="preserve"> </w:t>
        </w:r>
      </w:hyperlink>
      <w:r w:rsidR="00B82CC5" w:rsidRPr="00F2553F">
        <w:rPr>
          <w:i/>
        </w:rPr>
        <w:t>)</w:t>
      </w:r>
      <w:r w:rsidR="00C86526" w:rsidRPr="00F2553F">
        <w:rPr>
          <w:i/>
        </w:rPr>
        <w:t>.</w:t>
      </w:r>
    </w:p>
    <w:p w14:paraId="036F34E6" w14:textId="77777777" w:rsidR="008308DF" w:rsidRDefault="00C86526" w:rsidP="00C86526">
      <w:pPr>
        <w:tabs>
          <w:tab w:val="left" w:pos="76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4D152C" w14:textId="77777777" w:rsidR="008308DF" w:rsidRPr="00F2553F" w:rsidRDefault="008308DF" w:rsidP="008C1AB6">
      <w:pPr>
        <w:jc w:val="both"/>
      </w:pPr>
      <w:r w:rsidRPr="00F2553F">
        <w:t>Oświadczam, że utajnione informacje dotyczą:</w:t>
      </w:r>
    </w:p>
    <w:p w14:paraId="14322CFA" w14:textId="77777777" w:rsidR="008308DF" w:rsidRDefault="008308DF" w:rsidP="008C1A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3F42D30" w14:textId="77777777" w:rsidR="008308DF" w:rsidRPr="008C1AB6" w:rsidRDefault="008308DF" w:rsidP="008C1AB6">
      <w:pPr>
        <w:jc w:val="center"/>
        <w:rPr>
          <w:i/>
          <w:sz w:val="20"/>
          <w:szCs w:val="20"/>
        </w:rPr>
      </w:pPr>
      <w:r w:rsidRPr="008C1AB6">
        <w:rPr>
          <w:i/>
          <w:sz w:val="20"/>
          <w:szCs w:val="20"/>
        </w:rPr>
        <w:t>(należy określić rodzaj</w:t>
      </w:r>
      <w:r w:rsidR="008C1AB6">
        <w:rPr>
          <w:i/>
          <w:sz w:val="20"/>
          <w:szCs w:val="20"/>
        </w:rPr>
        <w:t>/zakres</w:t>
      </w:r>
      <w:r w:rsidRPr="008C1AB6">
        <w:rPr>
          <w:i/>
          <w:sz w:val="20"/>
          <w:szCs w:val="20"/>
        </w:rPr>
        <w:t xml:space="preserve"> utajnionych informacji)</w:t>
      </w:r>
    </w:p>
    <w:bookmarkEnd w:id="2"/>
    <w:p w14:paraId="29767763" w14:textId="77777777" w:rsidR="00B82CC5" w:rsidRDefault="00B82CC5">
      <w:pPr>
        <w:spacing w:line="360" w:lineRule="auto"/>
        <w:jc w:val="both"/>
        <w:rPr>
          <w:i/>
          <w:sz w:val="24"/>
          <w:szCs w:val="24"/>
        </w:rPr>
      </w:pPr>
    </w:p>
    <w:p w14:paraId="40CEC87D" w14:textId="77777777" w:rsidR="00B82CC5" w:rsidRPr="00F2553F" w:rsidRDefault="00B82CC5" w:rsidP="00632AAD">
      <w:pPr>
        <w:ind w:right="282" w:firstLine="709"/>
        <w:jc w:val="both"/>
      </w:pPr>
      <w:r w:rsidRPr="00F2553F">
        <w:t xml:space="preserve">Jednocześnie w celu wykazania, iż zastrzeżone informacje stanowią tajemnicę przedsiębiorstwa dołączam dokumenty potwierdzające zasadność zastrzeżenia: </w:t>
      </w:r>
    </w:p>
    <w:p w14:paraId="57EE2DBD" w14:textId="77777777" w:rsidR="00B82CC5" w:rsidRPr="00F2553F" w:rsidRDefault="00B82CC5" w:rsidP="006958FF">
      <w:pPr>
        <w:jc w:val="both"/>
      </w:pPr>
    </w:p>
    <w:p w14:paraId="675D8CB1" w14:textId="77777777" w:rsidR="00B82CC5" w:rsidRPr="00F2553F" w:rsidRDefault="00B82CC5" w:rsidP="006958FF">
      <w:pPr>
        <w:pStyle w:val="Tekstpodstawowy"/>
        <w:numPr>
          <w:ilvl w:val="1"/>
          <w:numId w:val="2"/>
        </w:numPr>
        <w:spacing w:after="0"/>
        <w:ind w:left="720"/>
      </w:pPr>
      <w:r w:rsidRPr="00F2553F">
        <w:t>....................................................................................................</w:t>
      </w:r>
    </w:p>
    <w:p w14:paraId="0AEB44C3" w14:textId="77777777" w:rsidR="00B82CC5" w:rsidRPr="00F2553F" w:rsidRDefault="00B82CC5" w:rsidP="006958FF">
      <w:pPr>
        <w:pStyle w:val="Tekstpodstawowy"/>
        <w:numPr>
          <w:ilvl w:val="1"/>
          <w:numId w:val="2"/>
        </w:numPr>
        <w:spacing w:after="0"/>
        <w:ind w:hanging="1080"/>
      </w:pPr>
      <w:r w:rsidRPr="00F2553F">
        <w:t>....................................................................................................</w:t>
      </w:r>
    </w:p>
    <w:p w14:paraId="7EB993E0" w14:textId="77777777" w:rsidR="00B82CC5" w:rsidRPr="00F2553F" w:rsidRDefault="00B82CC5" w:rsidP="006958FF">
      <w:pPr>
        <w:pStyle w:val="Tekstpodstawowy"/>
        <w:numPr>
          <w:ilvl w:val="1"/>
          <w:numId w:val="2"/>
        </w:numPr>
        <w:tabs>
          <w:tab w:val="left" w:pos="720"/>
        </w:tabs>
        <w:spacing w:after="0"/>
        <w:ind w:hanging="1080"/>
      </w:pPr>
      <w:r w:rsidRPr="00F2553F">
        <w:t>...................................................................................................</w:t>
      </w:r>
    </w:p>
    <w:p w14:paraId="306AEA91" w14:textId="77777777" w:rsidR="00B82CC5" w:rsidRPr="008D1666" w:rsidRDefault="00B82CC5" w:rsidP="006958FF">
      <w:pPr>
        <w:pStyle w:val="Tekstpodstawowy"/>
        <w:spacing w:after="0" w:line="360" w:lineRule="auto"/>
        <w:ind w:left="1440"/>
        <w:rPr>
          <w:sz w:val="24"/>
          <w:szCs w:val="24"/>
        </w:rPr>
      </w:pPr>
    </w:p>
    <w:p w14:paraId="10B58FA0" w14:textId="77777777" w:rsidR="001A2F55" w:rsidRPr="008C1AB6" w:rsidRDefault="000129C8" w:rsidP="006958FF">
      <w:pPr>
        <w:rPr>
          <w:color w:val="FF0000"/>
          <w:sz w:val="20"/>
          <w:szCs w:val="20"/>
        </w:rPr>
      </w:pPr>
      <w:proofErr w:type="gramStart"/>
      <w:r w:rsidRPr="008C1AB6">
        <w:rPr>
          <w:color w:val="FF0000"/>
          <w:sz w:val="20"/>
          <w:szCs w:val="20"/>
        </w:rPr>
        <w:t>*</w:t>
      </w:r>
      <w:r w:rsidR="00B82CC5" w:rsidRPr="008C1AB6">
        <w:rPr>
          <w:color w:val="FF0000"/>
          <w:sz w:val="20"/>
          <w:szCs w:val="20"/>
        </w:rPr>
        <w:t>jeżeli</w:t>
      </w:r>
      <w:proofErr w:type="gramEnd"/>
      <w:r w:rsidR="00B82CC5" w:rsidRPr="008C1AB6">
        <w:rPr>
          <w:color w:val="FF0000"/>
          <w:sz w:val="20"/>
          <w:szCs w:val="20"/>
        </w:rPr>
        <w:t xml:space="preserve"> </w:t>
      </w:r>
      <w:r w:rsidRPr="008C1AB6">
        <w:rPr>
          <w:color w:val="FF0000"/>
          <w:sz w:val="20"/>
          <w:szCs w:val="20"/>
        </w:rPr>
        <w:t>nie dotyczy, Wykonawca nie składa oświadczenia</w:t>
      </w:r>
    </w:p>
    <w:p w14:paraId="2053A386" w14:textId="77777777" w:rsidR="001A2F55" w:rsidRDefault="001A2F55">
      <w:pPr>
        <w:jc w:val="right"/>
        <w:rPr>
          <w:i/>
          <w:sz w:val="24"/>
          <w:szCs w:val="24"/>
        </w:rPr>
      </w:pPr>
    </w:p>
    <w:p w14:paraId="43B52093" w14:textId="77777777" w:rsidR="000129C8" w:rsidRDefault="000129C8">
      <w:pPr>
        <w:jc w:val="right"/>
        <w:rPr>
          <w:i/>
          <w:sz w:val="24"/>
          <w:szCs w:val="24"/>
        </w:rPr>
      </w:pPr>
    </w:p>
    <w:p w14:paraId="16AF7987" w14:textId="77777777" w:rsidR="001A2F55" w:rsidRPr="00A46D28" w:rsidRDefault="001A2F55" w:rsidP="001A2F55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64D5E684" w14:textId="77777777" w:rsidR="001A2F55" w:rsidRPr="00A46D28" w:rsidRDefault="001A2F55" w:rsidP="001A2F55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7CF931D0" w14:textId="77777777" w:rsidR="001A2F55" w:rsidRPr="00A46D28" w:rsidRDefault="001A2F55" w:rsidP="001A2F55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EF8ECEC" w14:textId="77777777" w:rsidR="001A2F55" w:rsidRDefault="001A2F55" w:rsidP="001A2F55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2EA61D63" w14:textId="77777777" w:rsidR="00B82CC5" w:rsidRDefault="001A2F55">
      <w:pPr>
        <w:jc w:val="right"/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1"/>
      </w:r>
    </w:p>
    <w:sectPr w:rsidR="00B82CC5" w:rsidSect="005E5459">
      <w:footerReference w:type="default" r:id="rId8"/>
      <w:pgSz w:w="11906" w:h="16838"/>
      <w:pgMar w:top="709" w:right="567" w:bottom="993" w:left="1134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E89F" w14:textId="77777777" w:rsidR="001E34C0" w:rsidRDefault="001E34C0">
      <w:r>
        <w:separator/>
      </w:r>
    </w:p>
  </w:endnote>
  <w:endnote w:type="continuationSeparator" w:id="0">
    <w:p w14:paraId="2D1FC989" w14:textId="77777777" w:rsidR="001E34C0" w:rsidRDefault="001E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05D7" w14:textId="77777777" w:rsidR="00B82CC5" w:rsidRDefault="00B82CC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1531" w14:textId="77777777" w:rsidR="001E34C0" w:rsidRDefault="001E34C0">
      <w:r>
        <w:separator/>
      </w:r>
    </w:p>
  </w:footnote>
  <w:footnote w:type="continuationSeparator" w:id="0">
    <w:p w14:paraId="522DE529" w14:textId="77777777" w:rsidR="001E34C0" w:rsidRDefault="001E34C0">
      <w:r>
        <w:continuationSeparator/>
      </w:r>
    </w:p>
  </w:footnote>
  <w:footnote w:id="1">
    <w:p w14:paraId="49E61823" w14:textId="77777777" w:rsidR="001A2F55" w:rsidRDefault="001A2F55" w:rsidP="001A2F5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</w:t>
      </w:r>
      <w:r w:rsidR="000129C8">
        <w:rPr>
          <w:rFonts w:ascii="Calibri" w:hAnsi="Calibri"/>
          <w:iCs/>
          <w:sz w:val="18"/>
          <w:szCs w:val="18"/>
        </w:rPr>
        <w:t xml:space="preserve"> dla Wykonawcy: Oświadczenie</w:t>
      </w:r>
      <w:r w:rsidRPr="00C00C24">
        <w:rPr>
          <w:rFonts w:ascii="Calibri" w:hAnsi="Calibri"/>
          <w:iCs/>
          <w:sz w:val="18"/>
          <w:szCs w:val="18"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720"/>
        </w:tabs>
        <w:ind w:left="1440" w:hanging="360"/>
      </w:pPr>
      <w:rPr>
        <w:rFonts w:ascii="Wingdings" w:hAnsi="Wingdings" w:cs="Symbol"/>
        <w:sz w:val="24"/>
        <w:szCs w:val="24"/>
        <w:shd w:val="clear" w:color="auto" w:fil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4"/>
        <w:szCs w:val="24"/>
        <w:highlight w:val="yellow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27"/>
        </w:tabs>
        <w:ind w:left="709" w:hanging="283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516422"/>
    <w:multiLevelType w:val="hybridMultilevel"/>
    <w:tmpl w:val="D6C2659E"/>
    <w:lvl w:ilvl="0" w:tplc="F5CE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13EF7"/>
    <w:multiLevelType w:val="hybridMultilevel"/>
    <w:tmpl w:val="B3F65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A7"/>
    <w:rsid w:val="000129C8"/>
    <w:rsid w:val="0001446C"/>
    <w:rsid w:val="000405FA"/>
    <w:rsid w:val="000521BC"/>
    <w:rsid w:val="000E32A3"/>
    <w:rsid w:val="000F7613"/>
    <w:rsid w:val="001A2F55"/>
    <w:rsid w:val="001B5813"/>
    <w:rsid w:val="001E34C0"/>
    <w:rsid w:val="00244A12"/>
    <w:rsid w:val="00275A57"/>
    <w:rsid w:val="002C27A5"/>
    <w:rsid w:val="002C68D9"/>
    <w:rsid w:val="00312455"/>
    <w:rsid w:val="00352F20"/>
    <w:rsid w:val="0036513C"/>
    <w:rsid w:val="00375B83"/>
    <w:rsid w:val="0038474D"/>
    <w:rsid w:val="003D2C31"/>
    <w:rsid w:val="003D5E80"/>
    <w:rsid w:val="003F222E"/>
    <w:rsid w:val="0043636B"/>
    <w:rsid w:val="00452B65"/>
    <w:rsid w:val="0046564E"/>
    <w:rsid w:val="00473B7C"/>
    <w:rsid w:val="00494A4A"/>
    <w:rsid w:val="004B2577"/>
    <w:rsid w:val="004B55E8"/>
    <w:rsid w:val="005306AE"/>
    <w:rsid w:val="005574DE"/>
    <w:rsid w:val="00566094"/>
    <w:rsid w:val="00566B82"/>
    <w:rsid w:val="00576175"/>
    <w:rsid w:val="00591911"/>
    <w:rsid w:val="005B6599"/>
    <w:rsid w:val="005D40D5"/>
    <w:rsid w:val="005D5CE1"/>
    <w:rsid w:val="005E5459"/>
    <w:rsid w:val="00632AAD"/>
    <w:rsid w:val="00676354"/>
    <w:rsid w:val="00680DD9"/>
    <w:rsid w:val="006958FF"/>
    <w:rsid w:val="00727C24"/>
    <w:rsid w:val="007342D1"/>
    <w:rsid w:val="00743E73"/>
    <w:rsid w:val="00755785"/>
    <w:rsid w:val="00756D8F"/>
    <w:rsid w:val="007574B4"/>
    <w:rsid w:val="00786F63"/>
    <w:rsid w:val="007A4456"/>
    <w:rsid w:val="007B601D"/>
    <w:rsid w:val="007C267D"/>
    <w:rsid w:val="007D71D6"/>
    <w:rsid w:val="007E42AF"/>
    <w:rsid w:val="008308DF"/>
    <w:rsid w:val="00883F26"/>
    <w:rsid w:val="00896B89"/>
    <w:rsid w:val="008C1AB6"/>
    <w:rsid w:val="008D1666"/>
    <w:rsid w:val="008D50FF"/>
    <w:rsid w:val="008D56CE"/>
    <w:rsid w:val="008F54AE"/>
    <w:rsid w:val="009154F9"/>
    <w:rsid w:val="00945A8F"/>
    <w:rsid w:val="0097002C"/>
    <w:rsid w:val="009B7D5B"/>
    <w:rsid w:val="009F661C"/>
    <w:rsid w:val="00A37E38"/>
    <w:rsid w:val="00A468EC"/>
    <w:rsid w:val="00A70ADE"/>
    <w:rsid w:val="00A77C08"/>
    <w:rsid w:val="00AC2CA7"/>
    <w:rsid w:val="00AD7450"/>
    <w:rsid w:val="00B047C9"/>
    <w:rsid w:val="00B82CC5"/>
    <w:rsid w:val="00B97B9B"/>
    <w:rsid w:val="00BB2F1B"/>
    <w:rsid w:val="00C54616"/>
    <w:rsid w:val="00C76786"/>
    <w:rsid w:val="00C86526"/>
    <w:rsid w:val="00D15EF8"/>
    <w:rsid w:val="00D61270"/>
    <w:rsid w:val="00DC1A48"/>
    <w:rsid w:val="00DD4E92"/>
    <w:rsid w:val="00E04D04"/>
    <w:rsid w:val="00E4330C"/>
    <w:rsid w:val="00EE25BB"/>
    <w:rsid w:val="00F2553F"/>
    <w:rsid w:val="00F440B9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3CC38"/>
  <w15:chartTrackingRefBased/>
  <w15:docId w15:val="{E8369B47-2B43-41D4-856C-78FA8C2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3"/>
      <w:szCs w:val="23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napToGrid w:val="0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Symbol"/>
      <w:sz w:val="24"/>
      <w:szCs w:val="24"/>
      <w:shd w:val="clear" w:color="auto" w:fil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4"/>
      <w:highlight w:val="yellow"/>
      <w:lang w:val="pl-PL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b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4z4">
    <w:name w:val="WW8Num4z4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6z0">
    <w:name w:val="WW8Num16z0"/>
    <w:rPr>
      <w:i w:val="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8z4">
    <w:name w:val="WW8Num8z4"/>
    <w:rPr>
      <w:b w:val="0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6z0">
    <w:name w:val="WW8Num26z0"/>
    <w:rPr>
      <w:i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2">
    <w:name w:val="WW8Num32z2"/>
    <w:rPr>
      <w:rFonts w:ascii="Symbol" w:hAnsi="Symbol" w:cs="Symbol"/>
    </w:rPr>
  </w:style>
  <w:style w:type="character" w:customStyle="1" w:styleId="WW8Num34z0">
    <w:name w:val="WW8Num34z0"/>
    <w:rPr>
      <w:rFonts w:ascii="Times New Roman" w:eastAsia="Arial Unicode MS" w:hAnsi="Times New Roman" w:cs="Times New Roman"/>
      <w:b w:val="0"/>
    </w:rPr>
  </w:style>
  <w:style w:type="character" w:customStyle="1" w:styleId="Domylnaczcionkaakapitu2">
    <w:name w:val="Domyślna czcionka akapitu2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2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7">
    <w:name w:val="Znak Znak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6">
    <w:name w:val="Znak Znak6"/>
    <w:rPr>
      <w:bCs/>
      <w:iCs/>
      <w:color w:val="000000"/>
      <w:sz w:val="22"/>
      <w:szCs w:val="22"/>
      <w:lang w:val="pl-PL" w:bidi="ar-SA"/>
    </w:rPr>
  </w:style>
  <w:style w:type="character" w:customStyle="1" w:styleId="ZnakZnak5">
    <w:name w:val="Znak Znak5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4">
    <w:name w:val="Znak Znak4"/>
    <w:rPr>
      <w:b/>
      <w:bCs/>
      <w:sz w:val="28"/>
      <w:szCs w:val="28"/>
      <w:lang w:val="pl-PL" w:bidi="ar-SA"/>
    </w:rPr>
  </w:style>
  <w:style w:type="character" w:customStyle="1" w:styleId="ZnakZnak3">
    <w:name w:val="Znak Znak3"/>
    <w:rPr>
      <w:b/>
      <w:bCs/>
      <w:i/>
      <w:iCs/>
      <w:sz w:val="26"/>
      <w:szCs w:val="26"/>
      <w:lang w:val="pl-PL" w:bidi="ar-SA"/>
    </w:rPr>
  </w:style>
  <w:style w:type="character" w:customStyle="1" w:styleId="ZnakZnak2">
    <w:name w:val="Znak Znak2"/>
    <w:rPr>
      <w:b/>
      <w:bCs/>
      <w:sz w:val="22"/>
      <w:szCs w:val="22"/>
      <w:lang w:val="pl-PL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ZnakZnak1">
    <w:name w:val="Znak Znak1"/>
    <w:rPr>
      <w:sz w:val="23"/>
      <w:szCs w:val="23"/>
      <w:lang w:val="pl-PL" w:bidi="ar-SA"/>
    </w:rPr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ZnakZnak8">
    <w:name w:val="Znak Znak8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9">
    <w:name w:val="Znak Znak9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0">
    <w:name w:val="Znak Znak1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apple-converted-space">
    <w:name w:val="apple-converted-space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pacing w:after="0" w:line="360" w:lineRule="auto"/>
      <w:jc w:val="both"/>
    </w:pPr>
    <w:rPr>
      <w:rFonts w:cs="Mangal"/>
      <w:sz w:val="24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ZnakZnakZnakZnak">
    <w:name w:val="Znak Znak Znak Znak"/>
    <w:basedOn w:val="Normalny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Courier New"/>
      <w:kern w:val="2"/>
      <w:sz w:val="24"/>
      <w:szCs w:val="24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0E0E0"/>
      <w:spacing w:before="280" w:after="280"/>
    </w:pPr>
    <w:rPr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0E0E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sz w:val="24"/>
      <w:szCs w:val="24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sz w:val="24"/>
      <w:szCs w:val="24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Znak0">
    <w:name w:val="Znak"/>
    <w:basedOn w:val="Normalny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rFonts w:eastAsia="Andale Sans UI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  <w:rPr>
      <w:rFonts w:eastAsia="SimSun" w:cs="Mangal"/>
      <w:lang w:bidi="hi-IN"/>
    </w:rPr>
  </w:style>
  <w:style w:type="paragraph" w:customStyle="1" w:styleId="LO-Normal">
    <w:name w:val="LO-Normal"/>
    <w:basedOn w:val="Normalny"/>
    <w:pPr>
      <w:widowControl w:val="0"/>
      <w:autoSpaceDE w:val="0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0"/>
    </w:rPr>
  </w:style>
  <w:style w:type="paragraph" w:customStyle="1" w:styleId="ZnakZnakZnakZnak0">
    <w:name w:val="Znak Znak Znak Znak"/>
    <w:basedOn w:val="Normalny"/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rFonts w:eastAsia="Andale Sans UI" w:cs="Times New Roman"/>
      <w:b/>
      <w:bCs/>
      <w:i/>
      <w:iCs/>
      <w:color w:val="auto"/>
      <w:lang w:bidi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ormal">
    <w:name w:val="WW-Normal"/>
    <w:basedOn w:val="Normalny"/>
    <w:pPr>
      <w:autoSpaceDE w:val="0"/>
    </w:pPr>
    <w:rPr>
      <w:rFonts w:ascii="Arial" w:eastAsia="Arial" w:hAnsi="Arial" w:cs="Arial"/>
      <w:color w:val="000000"/>
      <w:kern w:val="2"/>
    </w:rPr>
  </w:style>
  <w:style w:type="paragraph" w:customStyle="1" w:styleId="NormalnyWeb1">
    <w:name w:val="Normalny (Web)1"/>
    <w:basedOn w:val="Normalny"/>
  </w:style>
  <w:style w:type="paragraph" w:customStyle="1" w:styleId="Zawartoramki">
    <w:name w:val="Zawartość ramki"/>
    <w:basedOn w:val="Tekstpodstawowy"/>
    <w:pPr>
      <w:spacing w:after="0" w:line="360" w:lineRule="auto"/>
      <w:jc w:val="both"/>
    </w:pPr>
    <w:rPr>
      <w:sz w:val="24"/>
      <w:szCs w:val="20"/>
    </w:rPr>
  </w:style>
  <w:style w:type="paragraph" w:customStyle="1" w:styleId="WW-Normal1">
    <w:name w:val="WW-Normal1"/>
    <w:basedOn w:val="Normalny"/>
    <w:pPr>
      <w:autoSpaceDE w:val="0"/>
    </w:pPr>
    <w:rPr>
      <w:rFonts w:ascii="Arial" w:eastAsia="Arial" w:hAnsi="Arial" w:cs="Arial"/>
      <w:color w:val="000000"/>
      <w:kern w:val="2"/>
      <w:sz w:val="20"/>
      <w:szCs w:val="20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ZnakZnakZnak">
    <w:name w:val="Znak Znak Znak"/>
    <w:basedOn w:val="Normalny"/>
    <w:rPr>
      <w:sz w:val="24"/>
      <w:szCs w:val="24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Normalny1">
    <w:name w:val="Normalny1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Tekstpodstawowy1">
    <w:name w:val="Tekst podstawowy1"/>
    <w:basedOn w:val="Normalny1"/>
    <w:pPr>
      <w:widowControl/>
      <w:spacing w:after="120"/>
    </w:pPr>
    <w:rPr>
      <w:rFonts w:eastAsia="Times New Roman" w:cs="Times New Roman"/>
      <w:sz w:val="23"/>
      <w:szCs w:val="23"/>
      <w:lang w:val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A2F55"/>
    <w:rPr>
      <w:lang w:eastAsia="zh-CN"/>
    </w:rPr>
  </w:style>
  <w:style w:type="character" w:styleId="Odwoanieprzypisudolnego">
    <w:name w:val="footnote reference"/>
    <w:uiPriority w:val="99"/>
    <w:rsid w:val="001A2F55"/>
    <w:rPr>
      <w:rFonts w:cs="Times New Roman"/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56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0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6609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Piekarskie Centrum Medyczne Sp. z o.o.</Company>
  <LinksUpToDate>false</LinksUpToDate>
  <CharactersWithSpaces>2170</CharactersWithSpaces>
  <SharedDoc>false</SharedDoc>
  <HLinks>
    <vt:vector size="6" baseType="variant"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/act/16795259/2836714?keyword=Zwalczanie%20nieuczciwej%20konkurencji&amp;cm=SFIRST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ppp</dc:creator>
  <cp:keywords/>
  <cp:lastModifiedBy>AWF</cp:lastModifiedBy>
  <cp:revision>4</cp:revision>
  <cp:lastPrinted>2019-05-08T09:08:00Z</cp:lastPrinted>
  <dcterms:created xsi:type="dcterms:W3CDTF">2022-10-24T01:34:00Z</dcterms:created>
  <dcterms:modified xsi:type="dcterms:W3CDTF">2022-10-24T07:19:00Z</dcterms:modified>
</cp:coreProperties>
</file>