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DF1C" w14:textId="302009D8" w:rsidR="00382655" w:rsidRPr="00FE66E1" w:rsidRDefault="00382655" w:rsidP="00382655">
      <w:pPr>
        <w:outlineLvl w:val="0"/>
        <w:rPr>
          <w:rFonts w:ascii="Myriad Condensed Web" w:hAnsi="Myriad Condensed Web"/>
          <w:i/>
          <w:sz w:val="22"/>
          <w:szCs w:val="22"/>
        </w:rPr>
      </w:pPr>
      <w:bookmarkStart w:id="0" w:name="_GoBack"/>
      <w:bookmarkEnd w:id="0"/>
      <w:r w:rsidRPr="00FE66E1">
        <w:rPr>
          <w:i/>
          <w:sz w:val="22"/>
          <w:szCs w:val="22"/>
        </w:rPr>
        <w:t xml:space="preserve">Załącznik nr </w:t>
      </w:r>
      <w:r w:rsidR="00FE66E1" w:rsidRPr="00FE66E1">
        <w:rPr>
          <w:i/>
          <w:sz w:val="22"/>
          <w:szCs w:val="22"/>
        </w:rPr>
        <w:t>1</w:t>
      </w:r>
    </w:p>
    <w:p w14:paraId="5BE93A62" w14:textId="77777777" w:rsidR="00382655" w:rsidRPr="00CA5D60" w:rsidRDefault="00382655" w:rsidP="00382655">
      <w:pPr>
        <w:jc w:val="center"/>
        <w:rPr>
          <w:rFonts w:ascii="Myriad Condensed Web" w:hAnsi="Myriad Condensed Web"/>
          <w:b/>
          <w:sz w:val="16"/>
          <w:szCs w:val="16"/>
        </w:rPr>
      </w:pPr>
    </w:p>
    <w:p w14:paraId="3772BBD0" w14:textId="77777777" w:rsidR="00FE66E1" w:rsidRDefault="00FE66E1" w:rsidP="00382655">
      <w:pPr>
        <w:jc w:val="center"/>
        <w:rPr>
          <w:rFonts w:ascii="Myriad Condensed Web" w:hAnsi="Myriad Condensed Web"/>
          <w:b/>
          <w:sz w:val="28"/>
          <w:szCs w:val="28"/>
        </w:rPr>
      </w:pPr>
    </w:p>
    <w:p w14:paraId="0F243F2A" w14:textId="77777777" w:rsidR="00382655" w:rsidRPr="00BF7BC2" w:rsidRDefault="00382655" w:rsidP="00382655">
      <w:pPr>
        <w:jc w:val="center"/>
        <w:rPr>
          <w:rFonts w:ascii="Myriad Condensed Web" w:hAnsi="Myriad Condensed Web"/>
          <w:b/>
          <w:sz w:val="26"/>
          <w:szCs w:val="28"/>
        </w:rPr>
      </w:pPr>
      <w:r w:rsidRPr="00BF7BC2">
        <w:rPr>
          <w:rFonts w:ascii="Myriad Condensed Web" w:hAnsi="Myriad Condensed Web"/>
          <w:b/>
          <w:sz w:val="26"/>
          <w:szCs w:val="28"/>
        </w:rPr>
        <w:t>WNIOSEK O WYDANIE ELEKTRONICZNEJ LEGITYMACJI SŁUŻBOWEJ NAUCZYCIELA AKADEMICKIEGO LUB JEJ DUPLIKATU</w:t>
      </w:r>
    </w:p>
    <w:p w14:paraId="233EA158" w14:textId="77777777" w:rsidR="00382655" w:rsidRPr="00CA5D60" w:rsidRDefault="00382655" w:rsidP="00382655">
      <w:pPr>
        <w:spacing w:before="40" w:after="40"/>
        <w:jc w:val="center"/>
        <w:outlineLvl w:val="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>NALEŻY</w:t>
      </w:r>
      <w:r w:rsidRPr="00CA5D60">
        <w:rPr>
          <w:rFonts w:ascii="Myriad Condensed Web" w:hAnsi="Myriad Condensed Web"/>
          <w:sz w:val="20"/>
          <w:szCs w:val="20"/>
          <w:shd w:val="clear" w:color="auto" w:fill="F3FFF3"/>
        </w:rPr>
        <w:t xml:space="preserve"> WYPEŁNIAĆ DANYMI </w:t>
      </w:r>
      <w:r w:rsidRPr="00CA5D60">
        <w:rPr>
          <w:rFonts w:ascii="Myriad Condensed Web" w:hAnsi="Myriad Condensed Web"/>
          <w:sz w:val="20"/>
          <w:szCs w:val="20"/>
        </w:rPr>
        <w:t>LUB</w:t>
      </w:r>
      <w:r w:rsidRPr="00CA5D60">
        <w:rPr>
          <w:rFonts w:ascii="Myriad Condensed Web" w:hAnsi="Myriad Condensed Web"/>
          <w:sz w:val="20"/>
          <w:szCs w:val="20"/>
          <w:shd w:val="clear" w:color="auto" w:fill="FFFFCC"/>
        </w:rPr>
        <w:t xml:space="preserve"> </w:t>
      </w:r>
      <w:r w:rsidRPr="008C6873">
        <w:rPr>
          <w:rFonts w:ascii="Myriad Condensed Web" w:hAnsi="Myriad Condensed Web"/>
          <w:sz w:val="20"/>
          <w:szCs w:val="20"/>
          <w:shd w:val="clear" w:color="auto" w:fill="FFFFCC"/>
        </w:rPr>
        <w:t>ZAZNACZAĆ (</w:t>
      </w:r>
      <w:r w:rsidRPr="008C6873">
        <w:rPr>
          <w:rFonts w:ascii="Wingdings" w:eastAsia="Wingdings" w:hAnsi="Wingdings" w:cs="Wingdings"/>
          <w:sz w:val="20"/>
          <w:szCs w:val="20"/>
          <w:shd w:val="clear" w:color="auto" w:fill="FFFFCC"/>
        </w:rPr>
        <w:t></w:t>
      </w:r>
      <w:r w:rsidRPr="008C6873">
        <w:rPr>
          <w:rFonts w:ascii="Myriad Condensed Web" w:hAnsi="Myriad Condensed Web"/>
          <w:sz w:val="20"/>
          <w:szCs w:val="20"/>
          <w:shd w:val="clear" w:color="auto" w:fill="FFFFCC"/>
        </w:rPr>
        <w:t>)</w:t>
      </w:r>
      <w:r w:rsidRPr="00CA5D60">
        <w:rPr>
          <w:rFonts w:ascii="Myriad Condensed Web" w:hAnsi="Myriad Condensed Web"/>
          <w:sz w:val="20"/>
          <w:szCs w:val="20"/>
          <w:shd w:val="clear" w:color="auto" w:fill="FFFFCC"/>
        </w:rPr>
        <w:t xml:space="preserve"> </w:t>
      </w:r>
      <w:r w:rsidRPr="00CA5D60">
        <w:rPr>
          <w:rFonts w:ascii="Myriad Condensed Web" w:hAnsi="Myriad Condensed Web"/>
          <w:sz w:val="20"/>
          <w:szCs w:val="20"/>
        </w:rPr>
        <w:t>JEDYNIE POLA OBRAMOWANE GRUBĄ LINIĄ</w:t>
      </w:r>
    </w:p>
    <w:p w14:paraId="384BA73E" w14:textId="77777777" w:rsidR="00382655" w:rsidRPr="00CA5D60" w:rsidRDefault="00382655" w:rsidP="00382655">
      <w:pPr>
        <w:spacing w:before="40" w:after="40"/>
        <w:jc w:val="center"/>
        <w:rPr>
          <w:rFonts w:ascii="Myriad Condensed Web" w:hAnsi="Myriad Condensed Web"/>
          <w:sz w:val="16"/>
          <w:szCs w:val="16"/>
        </w:rPr>
      </w:pPr>
    </w:p>
    <w:p w14:paraId="09B304CD" w14:textId="77777777" w:rsidR="00382655" w:rsidRPr="00CA5D60" w:rsidRDefault="00382655" w:rsidP="00382655">
      <w:pPr>
        <w:spacing w:before="40" w:after="120"/>
        <w:jc w:val="center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Data</w:t>
      </w:r>
      <w:r w:rsidRPr="00CA5D60">
        <w:rPr>
          <w:rFonts w:ascii="Myriad Condensed Web" w:hAnsi="Myriad Condensed Web"/>
          <w:b/>
          <w:sz w:val="20"/>
          <w:szCs w:val="20"/>
        </w:rPr>
        <w:t xml:space="preserve"> złożenia wniosku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2655" w:rsidRPr="00CA5D60" w14:paraId="2B97F057" w14:textId="77777777" w:rsidTr="00F2136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6C8B05" w14:textId="77777777" w:rsidR="00382655" w:rsidRPr="009F594B" w:rsidRDefault="00382655" w:rsidP="000F7362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rok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866C22D" w14:textId="77777777" w:rsidR="00382655" w:rsidRPr="009F594B" w:rsidRDefault="00382655" w:rsidP="000F7362">
            <w:pPr>
              <w:ind w:left="-141" w:right="-75"/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miesiąc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5537E4E" w14:textId="77777777" w:rsidR="00382655" w:rsidRPr="009F594B" w:rsidRDefault="00382655" w:rsidP="000F7362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dzień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</w:tr>
      <w:tr w:rsidR="00382655" w:rsidRPr="00CA5D60" w14:paraId="34B3F2EB" w14:textId="77777777" w:rsidTr="00DE50D2">
        <w:trPr>
          <w:trHeight w:val="567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4F5C7" w14:textId="5FED8105" w:rsidR="00382655" w:rsidRPr="000551B0" w:rsidRDefault="00382655" w:rsidP="00FE66E1">
            <w:pPr>
              <w:spacing w:before="40" w:after="40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020A7" w14:textId="1DC9C093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B270A" w14:textId="77777777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04CB7" w14:textId="77777777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06971CD3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1F701D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FCA41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6A722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7E5982AB" w14:textId="77777777" w:rsidR="00382655" w:rsidRDefault="00382655" w:rsidP="00382655">
      <w:pPr>
        <w:spacing w:before="240" w:after="4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 xml:space="preserve">Wskaż poniżej </w:t>
      </w:r>
      <w:r w:rsidRPr="00CA5D60">
        <w:rPr>
          <w:rFonts w:ascii="Myriad Condensed Web" w:hAnsi="Myriad Condensed Web"/>
          <w:sz w:val="20"/>
          <w:szCs w:val="20"/>
        </w:rPr>
        <w:t>(</w:t>
      </w:r>
      <w:r w:rsidRPr="00CA5D60">
        <w:rPr>
          <w:rFonts w:ascii="Wingdings" w:eastAsia="Wingdings" w:hAnsi="Wingdings" w:cs="Wingdings"/>
          <w:sz w:val="20"/>
          <w:szCs w:val="20"/>
        </w:rPr>
        <w:t></w:t>
      </w:r>
      <w:r w:rsidRPr="00CA5D60">
        <w:rPr>
          <w:rFonts w:ascii="Myriad Condensed Web" w:hAnsi="Myriad Condensed Web"/>
          <w:sz w:val="20"/>
          <w:szCs w:val="20"/>
        </w:rPr>
        <w:t xml:space="preserve">) </w:t>
      </w:r>
      <w:r w:rsidRPr="00CA5D60">
        <w:rPr>
          <w:rFonts w:ascii="Myriad Condensed Web" w:hAnsi="Myriad Condensed Web"/>
          <w:b/>
          <w:sz w:val="20"/>
          <w:szCs w:val="20"/>
        </w:rPr>
        <w:t>przyczynę (tylko jedną) złożenia wniosku</w:t>
      </w:r>
      <w:r>
        <w:rPr>
          <w:rFonts w:ascii="Myriad Condensed Web" w:hAnsi="Myriad Condensed Web"/>
          <w:b/>
          <w:sz w:val="20"/>
          <w:szCs w:val="20"/>
        </w:rPr>
        <w:t>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566"/>
        <w:gridCol w:w="7447"/>
        <w:gridCol w:w="1448"/>
      </w:tblGrid>
      <w:tr w:rsidR="00382655" w:rsidRPr="00CA5D60" w14:paraId="60E63108" w14:textId="77777777" w:rsidTr="000F7362">
        <w:tc>
          <w:tcPr>
            <w:tcW w:w="393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95CD12" w14:textId="77777777" w:rsidR="00382655" w:rsidRPr="00CA5D60" w:rsidRDefault="00382655" w:rsidP="000F7362">
            <w:pPr>
              <w:rPr>
                <w:rFonts w:ascii="Myriad Condensed Web" w:hAnsi="Myriad Condensed Web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0C7EE" w14:textId="77777777" w:rsidR="00382655" w:rsidRPr="00CA5D60" w:rsidRDefault="00382655" w:rsidP="000F7362">
            <w:pPr>
              <w:rPr>
                <w:rFonts w:ascii="Myriad Condensed Web" w:hAnsi="Myriad Condensed Web"/>
                <w:sz w:val="12"/>
                <w:szCs w:val="12"/>
              </w:rPr>
            </w:pPr>
            <w:r>
              <w:rPr>
                <w:rFonts w:ascii="Myriad Condensed Web" w:hAnsi="Myriad Condensed Web"/>
                <w:sz w:val="12"/>
                <w:szCs w:val="12"/>
              </w:rPr>
              <w:t>Kod</w:t>
            </w:r>
          </w:p>
        </w:tc>
        <w:tc>
          <w:tcPr>
            <w:tcW w:w="7447" w:type="dxa"/>
            <w:tcBorders>
              <w:left w:val="single" w:sz="4" w:space="0" w:color="000000"/>
              <w:bottom w:val="single" w:sz="4" w:space="0" w:color="auto"/>
            </w:tcBorders>
          </w:tcPr>
          <w:p w14:paraId="4250A37D" w14:textId="77777777" w:rsidR="00382655" w:rsidRPr="00CA5D60" w:rsidRDefault="00382655" w:rsidP="000F7362">
            <w:pPr>
              <w:rPr>
                <w:rFonts w:ascii="Myriad Condensed Web" w:hAnsi="Myriad Condensed Web"/>
                <w:sz w:val="12"/>
                <w:szCs w:val="12"/>
              </w:rPr>
            </w:pPr>
            <w:r w:rsidRPr="00CA5D60">
              <w:rPr>
                <w:rFonts w:ascii="Myriad Condensed Web" w:hAnsi="Myriad Condensed Web"/>
                <w:sz w:val="12"/>
                <w:szCs w:val="12"/>
              </w:rPr>
              <w:t>Przyczyna</w:t>
            </w:r>
          </w:p>
        </w:tc>
        <w:tc>
          <w:tcPr>
            <w:tcW w:w="1448" w:type="dxa"/>
          </w:tcPr>
          <w:p w14:paraId="2EEF7A65" w14:textId="77777777" w:rsidR="00382655" w:rsidRPr="00CA5D60" w:rsidRDefault="00382655" w:rsidP="000F7362">
            <w:pPr>
              <w:jc w:val="right"/>
              <w:rPr>
                <w:rFonts w:ascii="Myriad Condensed Web" w:hAnsi="Myriad Condensed Web"/>
                <w:sz w:val="12"/>
                <w:szCs w:val="12"/>
              </w:rPr>
            </w:pPr>
            <w:r w:rsidRPr="00CA5D60">
              <w:rPr>
                <w:rFonts w:ascii="Myriad Condensed Web" w:hAnsi="Myriad Condensed Web"/>
                <w:sz w:val="12"/>
                <w:szCs w:val="12"/>
              </w:rPr>
              <w:t>opłata zł</w:t>
            </w:r>
          </w:p>
        </w:tc>
      </w:tr>
      <w:tr w:rsidR="00382655" w:rsidRPr="00CA5D60" w14:paraId="725A8B83" w14:textId="77777777" w:rsidTr="00033919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AEB"/>
            <w:vAlign w:val="center"/>
          </w:tcPr>
          <w:p w14:paraId="5220BBB2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2DCDA8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22B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Wydanie legitymacji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27F8E207" w14:textId="77777777" w:rsidR="00382655" w:rsidRPr="00CA5D60" w:rsidRDefault="00382655" w:rsidP="000F736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22,00</w:t>
            </w:r>
          </w:p>
        </w:tc>
      </w:tr>
      <w:tr w:rsidR="00382655" w:rsidRPr="00CA5D60" w14:paraId="1B42F399" w14:textId="77777777" w:rsidTr="00033919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AEB"/>
            <w:vAlign w:val="center"/>
          </w:tcPr>
          <w:p w14:paraId="13CB595B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7D107D" w14:textId="77777777" w:rsidR="00382655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B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6CD" w14:textId="2EE702A6" w:rsidR="00382655" w:rsidRPr="00CA5D60" w:rsidRDefault="00086345" w:rsidP="0098325A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Duplikat z powodu z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mian</w:t>
            </w:r>
            <w:r>
              <w:rPr>
                <w:rFonts w:ascii="Myriad Condensed Web" w:hAnsi="Myriad Condensed Web"/>
                <w:sz w:val="20"/>
                <w:szCs w:val="20"/>
              </w:rPr>
              <w:t>y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 danych osobowych</w:t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014F78E" w14:textId="71A94037" w:rsidR="00382655" w:rsidRPr="00CA5D60" w:rsidRDefault="00086345" w:rsidP="000F736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22</w:t>
            </w:r>
            <w:r w:rsidR="00382655">
              <w:rPr>
                <w:rFonts w:ascii="Myriad Condensed Web" w:hAnsi="Myriad Condensed Web"/>
                <w:sz w:val="20"/>
                <w:szCs w:val="20"/>
              </w:rPr>
              <w:t>,00</w:t>
            </w:r>
          </w:p>
        </w:tc>
      </w:tr>
      <w:tr w:rsidR="00382655" w:rsidRPr="00CA5D60" w14:paraId="0D0AE939" w14:textId="77777777" w:rsidTr="00033919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AEB"/>
            <w:vAlign w:val="center"/>
          </w:tcPr>
          <w:p w14:paraId="6D9C8D39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497ED0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C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CF4" w14:textId="73C83993" w:rsidR="00382655" w:rsidRPr="00CA5D60" w:rsidRDefault="0008634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Duplikat z powodu u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trat</w:t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y lub 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zniszczeni</w:t>
            </w:r>
            <w:r>
              <w:rPr>
                <w:rFonts w:ascii="Myriad Condensed Web" w:hAnsi="Myriad Condensed Web"/>
                <w:sz w:val="20"/>
                <w:szCs w:val="20"/>
              </w:rPr>
              <w:t>a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48865358" w14:textId="6355B2F0" w:rsidR="00382655" w:rsidRPr="00CA5D60" w:rsidRDefault="00C44755" w:rsidP="000F736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22</w:t>
            </w:r>
            <w:r w:rsidR="00382655">
              <w:rPr>
                <w:rFonts w:ascii="Myriad Condensed Web" w:hAnsi="Myriad Condensed Web"/>
                <w:sz w:val="20"/>
                <w:szCs w:val="20"/>
              </w:rPr>
              <w:t>,00</w:t>
            </w:r>
          </w:p>
        </w:tc>
      </w:tr>
    </w:tbl>
    <w:p w14:paraId="0D76943B" w14:textId="77777777" w:rsidR="00382655" w:rsidRPr="00CA5D60" w:rsidRDefault="00382655" w:rsidP="00382655">
      <w:pPr>
        <w:spacing w:before="240" w:after="40"/>
        <w:jc w:val="center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Dane wnioskodawcy: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82655" w:rsidRPr="00CA5D60" w14:paraId="2AA92900" w14:textId="77777777" w:rsidTr="000F7362">
        <w:trPr>
          <w:trHeight w:val="284"/>
        </w:trPr>
        <w:tc>
          <w:tcPr>
            <w:tcW w:w="93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00F9ADA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imię lub imiona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382655" w:rsidRPr="00CA5D60" w14:paraId="675E05EE" w14:textId="77777777" w:rsidTr="00033919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AEB"/>
            <w:vAlign w:val="center"/>
          </w:tcPr>
          <w:p w14:paraId="2FC17F8B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382655" w:rsidRPr="00CA5D60" w14:paraId="3D964134" w14:textId="77777777" w:rsidTr="000F7362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3CB99BE1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nazwisko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382655" w:rsidRPr="00CA5D60" w14:paraId="0A4F7224" w14:textId="77777777" w:rsidTr="00033919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AEB"/>
            <w:vAlign w:val="center"/>
          </w:tcPr>
          <w:p w14:paraId="5AE48A43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382655" w:rsidRPr="00CA5D60" w14:paraId="3E49BE9F" w14:textId="77777777" w:rsidTr="000F7362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0994DDD3" w14:textId="4EA0B540" w:rsidR="00382655" w:rsidRPr="00CA5D60" w:rsidRDefault="008C6873" w:rsidP="00BF7BC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="00BF7BC2">
              <w:rPr>
                <w:rFonts w:ascii="Myriad Condensed Web" w:hAnsi="Myriad Condensed Web"/>
                <w:sz w:val="14"/>
                <w:szCs w:val="14"/>
              </w:rPr>
              <w:t>data urodzenia</w:t>
            </w:r>
            <w:r w:rsidR="00382655" w:rsidRPr="00CA5D60"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382655" w:rsidRPr="00CA5D60" w14:paraId="50F40DEB" w14:textId="77777777" w:rsidTr="00033919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AEB"/>
            <w:vAlign w:val="center"/>
          </w:tcPr>
          <w:p w14:paraId="77A52294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64A1CEA9" w14:textId="7902799E" w:rsidR="00382655" w:rsidRDefault="00382655" w:rsidP="00382655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 xml:space="preserve">Pamiętaj aby wraz z wnioskiem przekazać zdjęcie do legitymacji w formie elektronicznej </w:t>
      </w:r>
      <w:r w:rsidR="008E0897">
        <w:rPr>
          <w:rFonts w:ascii="Myriad Condensed Web" w:hAnsi="Myriad Condensed Web"/>
          <w:b/>
          <w:sz w:val="20"/>
          <w:szCs w:val="20"/>
        </w:rPr>
        <w:t xml:space="preserve">(obowiązkowe) </w:t>
      </w:r>
    </w:p>
    <w:p w14:paraId="098E45B2" w14:textId="77777777" w:rsidR="00EF061B" w:rsidRDefault="00EF061B" w:rsidP="00382655">
      <w:pPr>
        <w:spacing w:before="240" w:after="40"/>
        <w:rPr>
          <w:rFonts w:ascii="Myriad Condensed Web" w:hAnsi="Myriad Condensed Web"/>
          <w:b/>
          <w:sz w:val="20"/>
          <w:szCs w:val="20"/>
        </w:rPr>
      </w:pPr>
    </w:p>
    <w:p w14:paraId="064683D8" w14:textId="77777777" w:rsidR="00382655" w:rsidRPr="00CA5D60" w:rsidRDefault="00382655" w:rsidP="00382655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Oświadczam, że:</w:t>
      </w:r>
    </w:p>
    <w:p w14:paraId="717AAFBA" w14:textId="77777777" w:rsidR="00382655" w:rsidRPr="00CA5D60" w:rsidRDefault="00382655" w:rsidP="00382655">
      <w:pPr>
        <w:rPr>
          <w:rFonts w:ascii="Myriad Condensed Web" w:hAnsi="Myriad Condensed Web"/>
          <w:sz w:val="8"/>
          <w:szCs w:val="8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382655" w:rsidRPr="00CA5D60" w14:paraId="7DF238F0" w14:textId="77777777" w:rsidTr="00033919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AEB"/>
            <w:vAlign w:val="center"/>
          </w:tcPr>
          <w:p w14:paraId="56EE48EE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C34CE3C" w14:textId="05009FDB" w:rsidR="00382655" w:rsidRPr="00CA5D60" w:rsidRDefault="00BF7BC2" w:rsidP="004E711B">
            <w:pPr>
              <w:rPr>
                <w:rFonts w:ascii="Myriad Condensed Web" w:hAnsi="Myriad Condensed Web"/>
                <w:sz w:val="20"/>
                <w:szCs w:val="20"/>
              </w:rPr>
            </w:pPr>
            <w:r w:rsidRPr="42D8F742">
              <w:rPr>
                <w:rFonts w:ascii="Myriad Condensed Web" w:hAnsi="Myriad Condensed Web"/>
                <w:sz w:val="20"/>
                <w:szCs w:val="20"/>
              </w:rPr>
              <w:t>P</w:t>
            </w:r>
            <w:r w:rsidR="00382655" w:rsidRPr="42D8F742">
              <w:rPr>
                <w:rFonts w:ascii="Myriad Condensed Web" w:hAnsi="Myriad Condensed Web"/>
                <w:sz w:val="20"/>
                <w:szCs w:val="20"/>
              </w:rPr>
              <w:t>rześlę</w:t>
            </w:r>
            <w:r w:rsidR="008C6873">
              <w:rPr>
                <w:rFonts w:ascii="Myriad Condensed Web" w:hAnsi="Myriad Condensed Web"/>
                <w:sz w:val="20"/>
                <w:szCs w:val="20"/>
              </w:rPr>
              <w:t xml:space="preserve"> zdjęcie</w:t>
            </w:r>
            <w:r w:rsidR="00B26DAC">
              <w:rPr>
                <w:rFonts w:ascii="Myriad Condensed Web" w:hAnsi="Myriad Condensed Web"/>
                <w:sz w:val="20"/>
                <w:szCs w:val="20"/>
              </w:rPr>
              <w:t>*</w:t>
            </w:r>
            <w:r w:rsidR="004E711B">
              <w:rPr>
                <w:rFonts w:ascii="Myriad Condensed Web" w:hAnsi="Myriad Condensed Web"/>
                <w:sz w:val="20"/>
                <w:szCs w:val="20"/>
              </w:rPr>
              <w:t xml:space="preserve"> do Systemu USOS</w:t>
            </w:r>
            <w:r w:rsidR="008C6873">
              <w:rPr>
                <w:rFonts w:ascii="Myriad Condensed Web" w:hAnsi="Myriad Condensed Web"/>
                <w:sz w:val="20"/>
                <w:szCs w:val="20"/>
              </w:rPr>
              <w:t xml:space="preserve"> spełniające wymo</w:t>
            </w:r>
            <w:r w:rsidR="004E711B">
              <w:rPr>
                <w:rFonts w:ascii="Myriad Condensed Web" w:hAnsi="Myriad Condensed Web"/>
                <w:sz w:val="20"/>
                <w:szCs w:val="20"/>
              </w:rPr>
              <w:t>gi zdjęcia do dowodu osobistego</w:t>
            </w:r>
          </w:p>
        </w:tc>
      </w:tr>
      <w:tr w:rsidR="00BF7BC2" w:rsidRPr="00CA5D60" w14:paraId="430551FE" w14:textId="77777777" w:rsidTr="00033919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AEB"/>
            <w:vAlign w:val="center"/>
          </w:tcPr>
          <w:p w14:paraId="4D08B436" w14:textId="77777777" w:rsidR="00BF7BC2" w:rsidRPr="00CA5D60" w:rsidRDefault="00BF7BC2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1F65AC6" w14:textId="4C815FDE" w:rsidR="00BF7BC2" w:rsidRPr="42D8F742" w:rsidRDefault="00BF7BC2" w:rsidP="00B95612">
            <w:pPr>
              <w:jc w:val="both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Wyrażam zgodę na potrącenie przez Dział Spraw Pracowniczych i Płac z mojego wynagrodzenia za pracę opłaty</w:t>
            </w:r>
            <w:r w:rsidR="008C6873">
              <w:rPr>
                <w:rFonts w:ascii="Myriad Condensed Web" w:hAnsi="Myriad Condensed Web"/>
                <w:sz w:val="20"/>
                <w:szCs w:val="20"/>
              </w:rPr>
              <w:br/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za wydanie/wymianę legitymacji służbowej </w:t>
            </w:r>
          </w:p>
        </w:tc>
      </w:tr>
    </w:tbl>
    <w:p w14:paraId="379CEABE" w14:textId="75730D37" w:rsidR="00B26DAC" w:rsidRPr="00B26DAC" w:rsidRDefault="00B26DAC" w:rsidP="004E711B">
      <w:pPr>
        <w:spacing w:before="240" w:after="40"/>
        <w:ind w:left="360"/>
        <w:jc w:val="both"/>
        <w:rPr>
          <w:rFonts w:ascii="Myriad Condensed Web" w:hAnsi="Myriad Condensed Web"/>
          <w:b/>
          <w:sz w:val="20"/>
          <w:szCs w:val="20"/>
        </w:rPr>
      </w:pPr>
      <w:r w:rsidRPr="00B26DAC">
        <w:rPr>
          <w:rFonts w:ascii="Myriad Condensed Web" w:hAnsi="Myriad Condensed Web"/>
          <w:b/>
          <w:sz w:val="20"/>
          <w:szCs w:val="20"/>
        </w:rPr>
        <w:t>*</w:t>
      </w:r>
      <w:r>
        <w:rPr>
          <w:rFonts w:ascii="Myriad Condensed Web" w:hAnsi="Myriad Condensed Web"/>
          <w:b/>
          <w:sz w:val="20"/>
          <w:szCs w:val="20"/>
        </w:rPr>
        <w:t xml:space="preserve"> </w:t>
      </w:r>
      <w:r w:rsidR="00C059BD">
        <w:rPr>
          <w:rFonts w:ascii="Myriad Condensed Web" w:hAnsi="Myriad Condensed Web"/>
          <w:b/>
          <w:sz w:val="20"/>
          <w:szCs w:val="20"/>
        </w:rPr>
        <w:t xml:space="preserve">kolorowa fotografia </w:t>
      </w:r>
      <w:r w:rsidR="00214DEC">
        <w:rPr>
          <w:rFonts w:ascii="Myriad Condensed Web" w:hAnsi="Myriad Condensed Web"/>
          <w:b/>
          <w:sz w:val="20"/>
          <w:szCs w:val="20"/>
        </w:rPr>
        <w:t>wnioskodawcy</w:t>
      </w:r>
      <w:r w:rsidR="00C059BD">
        <w:rPr>
          <w:rFonts w:ascii="Myriad Condensed Web" w:hAnsi="Myriad Condensed Web"/>
          <w:b/>
          <w:sz w:val="20"/>
          <w:szCs w:val="20"/>
        </w:rPr>
        <w:t xml:space="preserve"> o wymiarach co najmniej 20 mm x 25 mm, w rozdzielczości co najmniej 300 dpi, </w:t>
      </w:r>
      <w:r w:rsidR="004E711B">
        <w:rPr>
          <w:rFonts w:ascii="Myriad Condensed Web" w:hAnsi="Myriad Condensed Web"/>
          <w:b/>
          <w:sz w:val="20"/>
          <w:szCs w:val="20"/>
        </w:rPr>
        <w:t>przedstawiająca wizerunek twarzy osoby w sposób określony w ustawie z dnia 6 sierpnia 2010 r. o dowodach osobistych (Dz. U. z 2020 r. poz. 332).</w:t>
      </w:r>
    </w:p>
    <w:p w14:paraId="7F006DE4" w14:textId="77777777" w:rsidR="00382655" w:rsidRPr="00CA5D60" w:rsidRDefault="00382655" w:rsidP="00B26DAC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Istotne uwagi (możesz tu również po</w:t>
      </w:r>
      <w:r>
        <w:rPr>
          <w:rFonts w:ascii="Myriad Condensed Web" w:hAnsi="Myriad Condensed Web"/>
          <w:b/>
          <w:sz w:val="20"/>
          <w:szCs w:val="20"/>
        </w:rPr>
        <w:t>dać numer telefonu do kontaktu)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82655" w:rsidRPr="00CA5D60" w14:paraId="121FD38A" w14:textId="77777777" w:rsidTr="00033919">
        <w:trPr>
          <w:trHeight w:val="638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AEB"/>
            <w:vAlign w:val="center"/>
          </w:tcPr>
          <w:p w14:paraId="1FE2DD96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0E5F053B" w14:textId="77777777" w:rsidR="00EF061B" w:rsidRDefault="00EF061B" w:rsidP="00382655">
      <w:pPr>
        <w:pStyle w:val="Stopka"/>
        <w:jc w:val="center"/>
      </w:pPr>
    </w:p>
    <w:p w14:paraId="4BDB5498" w14:textId="77777777" w:rsidR="00382655" w:rsidRDefault="00382655" w:rsidP="00382655">
      <w:pPr>
        <w:pStyle w:val="Stopka"/>
        <w:jc w:val="center"/>
      </w:pPr>
    </w:p>
    <w:p w14:paraId="2916C19D" w14:textId="77777777" w:rsidR="00382655" w:rsidRDefault="00382655" w:rsidP="00382655">
      <w:pPr>
        <w:pStyle w:val="Stopka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382655" w:rsidRPr="00CA5D60" w14:paraId="77EFE81E" w14:textId="77777777" w:rsidTr="000F7362">
        <w:tc>
          <w:tcPr>
            <w:tcW w:w="4888" w:type="dxa"/>
          </w:tcPr>
          <w:p w14:paraId="74869460" w14:textId="77777777" w:rsidR="00382655" w:rsidRPr="00CA5D60" w:rsidRDefault="00382655" w:rsidP="000F7362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tcBorders>
              <w:top w:val="dotted" w:sz="4" w:space="0" w:color="auto"/>
            </w:tcBorders>
          </w:tcPr>
          <w:p w14:paraId="448ADAF3" w14:textId="380027C5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</w:t>
            </w:r>
            <w:r>
              <w:rPr>
                <w:rFonts w:ascii="Myriad Condensed Web" w:hAnsi="Myriad Condensed Web"/>
                <w:sz w:val="20"/>
                <w:szCs w:val="20"/>
              </w:rPr>
              <w:t>nauczyciela</w:t>
            </w:r>
            <w:r w:rsidR="00FE66E1">
              <w:rPr>
                <w:rFonts w:ascii="Myriad Condensed Web" w:hAnsi="Myriad Condensed Web"/>
                <w:sz w:val="20"/>
                <w:szCs w:val="20"/>
              </w:rPr>
              <w:t xml:space="preserve"> akademickiego </w:t>
            </w:r>
          </w:p>
          <w:p w14:paraId="187F57B8" w14:textId="77777777" w:rsidR="00382655" w:rsidRPr="00CA5D60" w:rsidRDefault="00382655" w:rsidP="000F7362">
            <w:pPr>
              <w:rPr>
                <w:rFonts w:ascii="Myriad Condensed Web" w:hAnsi="Myriad Condensed Web"/>
                <w:sz w:val="16"/>
                <w:szCs w:val="16"/>
              </w:rPr>
            </w:pPr>
          </w:p>
        </w:tc>
      </w:tr>
    </w:tbl>
    <w:p w14:paraId="54738AF4" w14:textId="77777777" w:rsidR="00382655" w:rsidRDefault="00382655" w:rsidP="00382655">
      <w:pPr>
        <w:pStyle w:val="Stopka"/>
        <w:jc w:val="center"/>
      </w:pPr>
    </w:p>
    <w:p w14:paraId="6AA258D8" w14:textId="0F6C9D7A" w:rsidR="00382655" w:rsidRPr="00EF061B" w:rsidRDefault="00EF061B" w:rsidP="00EF061B">
      <w:pPr>
        <w:jc w:val="center"/>
        <w:outlineLvl w:val="0"/>
        <w:rPr>
          <w:sz w:val="20"/>
          <w:szCs w:val="20"/>
        </w:rPr>
      </w:pPr>
      <w:r w:rsidRPr="00EF061B">
        <w:rPr>
          <w:sz w:val="20"/>
          <w:szCs w:val="20"/>
        </w:rPr>
        <w:t>Strona 1/2</w:t>
      </w:r>
    </w:p>
    <w:p w14:paraId="6FFBD3EC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30DCCCAD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36AF6883" w14:textId="77777777" w:rsidR="00382655" w:rsidRPr="002F7D04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54C529ED" w14:textId="77777777" w:rsidR="00382655" w:rsidRDefault="00382655" w:rsidP="00382655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1C0157D6" w14:textId="77777777" w:rsidR="00382655" w:rsidRPr="00CA5D60" w:rsidRDefault="00382655" w:rsidP="00382655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3691E7B2" w14:textId="77777777" w:rsidR="00382655" w:rsidRPr="00CA5D60" w:rsidRDefault="00382655" w:rsidP="00382655">
      <w:pPr>
        <w:pBdr>
          <w:top w:val="single" w:sz="24" w:space="1" w:color="000000"/>
        </w:pBdr>
        <w:jc w:val="center"/>
        <w:rPr>
          <w:rFonts w:ascii="Myriad Condensed Web" w:hAnsi="Myriad Condensed Web"/>
          <w:b/>
          <w:sz w:val="8"/>
          <w:szCs w:val="8"/>
        </w:rPr>
      </w:pPr>
    </w:p>
    <w:p w14:paraId="5B2F9378" w14:textId="77777777" w:rsidR="00382655" w:rsidRDefault="00382655" w:rsidP="00382655">
      <w:pPr>
        <w:pStyle w:val="Stopka"/>
        <w:jc w:val="center"/>
        <w:outlineLvl w:val="0"/>
      </w:pPr>
    </w:p>
    <w:p w14:paraId="58E6DD4E" w14:textId="77777777" w:rsidR="00382655" w:rsidRDefault="00382655" w:rsidP="00382655">
      <w:pPr>
        <w:pStyle w:val="Stopka"/>
        <w:jc w:val="center"/>
        <w:outlineLvl w:val="0"/>
      </w:pPr>
    </w:p>
    <w:p w14:paraId="7D3BEE8F" w14:textId="77777777" w:rsidR="00382655" w:rsidRDefault="00382655" w:rsidP="00382655">
      <w:pPr>
        <w:pStyle w:val="Stopka"/>
        <w:jc w:val="center"/>
        <w:outlineLvl w:val="0"/>
      </w:pPr>
    </w:p>
    <w:p w14:paraId="4D2FBE50" w14:textId="5B755418" w:rsidR="00FE66E1" w:rsidRPr="00FE66E1" w:rsidRDefault="00FE66E1" w:rsidP="00FE66E1">
      <w:pPr>
        <w:jc w:val="center"/>
        <w:outlineLvl w:val="0"/>
        <w:rPr>
          <w:rFonts w:ascii="Myriad Condensed Web" w:hAnsi="Myriad Condensed Web"/>
          <w:b/>
        </w:rPr>
      </w:pPr>
      <w:r w:rsidRPr="00FE66E1">
        <w:rPr>
          <w:rFonts w:ascii="Myriad Condensed Web" w:hAnsi="Myriad Condensed Web"/>
          <w:b/>
        </w:rPr>
        <w:t>WYPEŁNIA PRACOWNIK DZIAŁU SPRAW PRACOWNICZYCH I PŁAC  PRZYJMUJĄCY WNIOSEK</w:t>
      </w:r>
    </w:p>
    <w:p w14:paraId="374B9DBA" w14:textId="77777777" w:rsidR="00FE66E1" w:rsidRDefault="00FE66E1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</w:p>
    <w:p w14:paraId="6AEEA6C2" w14:textId="77777777" w:rsidR="00FE66E1" w:rsidRDefault="00FE66E1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</w:p>
    <w:p w14:paraId="3BA4E5BE" w14:textId="77777777" w:rsidR="00FE66E1" w:rsidRPr="00CA5D60" w:rsidRDefault="00FE66E1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Data pr</w:t>
      </w:r>
      <w:r>
        <w:rPr>
          <w:rFonts w:ascii="Myriad Condensed Web" w:hAnsi="Myriad Condensed Web"/>
          <w:b/>
          <w:sz w:val="20"/>
          <w:szCs w:val="20"/>
        </w:rPr>
        <w:t xml:space="preserve">zyjęcia wniosku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E66E1" w:rsidRPr="00CA5D60" w14:paraId="6D50DDD4" w14:textId="77777777" w:rsidTr="00F2136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0E8C54" w14:textId="77777777" w:rsidR="00FE66E1" w:rsidRPr="00CA5D60" w:rsidRDefault="00FE66E1" w:rsidP="00FD1017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2A5859" w14:textId="77777777" w:rsidR="00FE66E1" w:rsidRPr="00CA5D60" w:rsidRDefault="00FE66E1" w:rsidP="00FD1017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BFC0A" w14:textId="77777777" w:rsidR="00FE66E1" w:rsidRPr="00CA5D60" w:rsidRDefault="00FE66E1" w:rsidP="00FD1017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FE66E1" w:rsidRPr="00CA5D60" w14:paraId="353DC058" w14:textId="77777777" w:rsidTr="00F21362">
        <w:trPr>
          <w:trHeight w:val="567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AF1D2" w14:textId="77777777" w:rsidR="00FE66E1" w:rsidRPr="00CA5D60" w:rsidRDefault="00FE66E1" w:rsidP="00FD1017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BDD09" w14:textId="77777777" w:rsidR="00FE66E1" w:rsidRPr="00CA5D60" w:rsidRDefault="00FE66E1" w:rsidP="00FD1017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B4A48" w14:textId="77777777" w:rsidR="00FE66E1" w:rsidRPr="00CA5D60" w:rsidRDefault="00FE66E1" w:rsidP="00FD1017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D85D9" w14:textId="77777777" w:rsidR="00FE66E1" w:rsidRPr="00CA5D60" w:rsidRDefault="00FE66E1" w:rsidP="00FD1017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2449991" w14:textId="77777777" w:rsidR="00FE66E1" w:rsidRPr="00CA5D60" w:rsidRDefault="00FE66E1" w:rsidP="00FD1017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C4314F" w14:textId="77777777" w:rsidR="00FE66E1" w:rsidRPr="00CA5D60" w:rsidRDefault="00FE66E1" w:rsidP="00FD1017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A4712C" w14:textId="77777777" w:rsidR="00FE66E1" w:rsidRPr="00CA5D60" w:rsidRDefault="00FE66E1" w:rsidP="00FD1017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969E25" w14:textId="77777777" w:rsidR="00FE66E1" w:rsidRPr="00CA5D60" w:rsidRDefault="00FE66E1" w:rsidP="00FD1017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7C7977BE" w14:textId="77777777" w:rsidR="00EF061B" w:rsidRDefault="00EF061B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</w:p>
    <w:p w14:paraId="5AF39F3F" w14:textId="77777777" w:rsidR="00EF061B" w:rsidRDefault="00EF061B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</w:p>
    <w:p w14:paraId="4F310B07" w14:textId="77777777" w:rsidR="00EF061B" w:rsidRDefault="00EF061B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</w:p>
    <w:p w14:paraId="39F84396" w14:textId="6915EF68" w:rsidR="00EF061B" w:rsidRPr="00CA5D60" w:rsidRDefault="00EF061B" w:rsidP="00EF061B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Stosunek pracy – umowa o pracę/ umowa mianowania</w:t>
      </w:r>
    </w:p>
    <w:p w14:paraId="0445A0EC" w14:textId="77777777" w:rsidR="00EF061B" w:rsidRPr="00CA5D60" w:rsidRDefault="00EF061B" w:rsidP="00EF061B">
      <w:pPr>
        <w:rPr>
          <w:rFonts w:ascii="Myriad Condensed Web" w:hAnsi="Myriad Condensed Web"/>
          <w:sz w:val="8"/>
          <w:szCs w:val="8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EF061B" w:rsidRPr="00CA5D60" w14:paraId="4203703A" w14:textId="77777777" w:rsidTr="00033919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AEB"/>
            <w:vAlign w:val="center"/>
          </w:tcPr>
          <w:p w14:paraId="7E3B1F86" w14:textId="77777777" w:rsidR="00EF061B" w:rsidRPr="00CA5D60" w:rsidRDefault="00EF061B" w:rsidP="00574FDB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554CF" w14:textId="77777777" w:rsidR="00EF061B" w:rsidRPr="00CA5D60" w:rsidRDefault="00EF061B" w:rsidP="00574FDB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na czas nieokreślony (ważność legitymacji - rok)</w:t>
            </w:r>
          </w:p>
        </w:tc>
      </w:tr>
      <w:tr w:rsidR="00EF061B" w:rsidRPr="00CA5D60" w14:paraId="23531E7C" w14:textId="77777777" w:rsidTr="00033919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AEB"/>
            <w:vAlign w:val="center"/>
          </w:tcPr>
          <w:p w14:paraId="18F5318C" w14:textId="77777777" w:rsidR="00EF061B" w:rsidRPr="00CA5D60" w:rsidRDefault="00EF061B" w:rsidP="00574FDB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7A7E7C" w14:textId="77777777" w:rsidR="00EF061B" w:rsidRPr="00CA5D60" w:rsidRDefault="00EF061B" w:rsidP="00574FDB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na czas określony (ważność legitymacji - semestr)</w:t>
            </w:r>
          </w:p>
        </w:tc>
      </w:tr>
    </w:tbl>
    <w:p w14:paraId="14FE626F" w14:textId="77777777" w:rsidR="00EF061B" w:rsidRDefault="00EF061B" w:rsidP="00EF061B">
      <w:pPr>
        <w:spacing w:before="120" w:after="120"/>
        <w:rPr>
          <w:rFonts w:ascii="Myriad Condensed Web" w:hAnsi="Myriad Condensed Web"/>
          <w:b/>
          <w:sz w:val="20"/>
          <w:szCs w:val="20"/>
        </w:rPr>
      </w:pPr>
    </w:p>
    <w:p w14:paraId="7E1305AD" w14:textId="77777777" w:rsidR="00EF061B" w:rsidRDefault="00EF061B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</w:p>
    <w:p w14:paraId="3ACDB762" w14:textId="77777777" w:rsidR="00EF061B" w:rsidRDefault="00EF061B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</w:p>
    <w:p w14:paraId="0100F60F" w14:textId="77777777" w:rsidR="00EF061B" w:rsidRDefault="00EF061B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</w:p>
    <w:p w14:paraId="1CEC4D8E" w14:textId="77777777" w:rsidR="00EF061B" w:rsidRDefault="00EF061B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</w:p>
    <w:p w14:paraId="1D08ADB6" w14:textId="77777777" w:rsidR="00FE66E1" w:rsidRPr="00CA5D60" w:rsidRDefault="00FE66E1" w:rsidP="00FE66E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Uwagi:</w:t>
      </w:r>
    </w:p>
    <w:tbl>
      <w:tblPr>
        <w:tblW w:w="9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7"/>
      </w:tblGrid>
      <w:tr w:rsidR="00FE66E1" w:rsidRPr="00CA5D60" w14:paraId="3B259FA8" w14:textId="77777777" w:rsidTr="00033919">
        <w:trPr>
          <w:trHeight w:val="979"/>
        </w:trPr>
        <w:tc>
          <w:tcPr>
            <w:tcW w:w="9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AEB"/>
            <w:vAlign w:val="center"/>
          </w:tcPr>
          <w:p w14:paraId="70FCEC5E" w14:textId="77777777" w:rsidR="00FE66E1" w:rsidRPr="00CA5D60" w:rsidRDefault="00FE66E1" w:rsidP="00FD1017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3204B667" w14:textId="77777777" w:rsidR="00FE66E1" w:rsidRPr="00CA5D60" w:rsidRDefault="00FE66E1" w:rsidP="00FD1017">
            <w:pPr>
              <w:rPr>
                <w:rFonts w:ascii="Myriad Condensed Web" w:hAnsi="Myriad Condensed Web"/>
                <w:sz w:val="20"/>
                <w:szCs w:val="20"/>
              </w:rPr>
            </w:pPr>
          </w:p>
          <w:p w14:paraId="79D668C1" w14:textId="77777777" w:rsidR="00FE66E1" w:rsidRPr="00CA5D60" w:rsidRDefault="00FE66E1" w:rsidP="00FD1017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317D9E10" w14:textId="77777777" w:rsidR="00FE66E1" w:rsidRPr="00CA5D60" w:rsidRDefault="00FE66E1" w:rsidP="00FD1017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2D6AD3B0" w14:textId="77777777" w:rsidR="00FE66E1" w:rsidRDefault="00FE66E1" w:rsidP="00FE66E1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7647D0BD" w14:textId="77777777" w:rsidR="00FE66E1" w:rsidRDefault="00FE66E1" w:rsidP="00FE66E1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3C1FDFA4" w14:textId="77777777" w:rsidR="00FE66E1" w:rsidRDefault="00FE66E1" w:rsidP="00FE66E1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2DD36F85" w14:textId="77777777" w:rsidR="00FE66E1" w:rsidRDefault="00FE66E1" w:rsidP="00FE66E1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236A0C19" w14:textId="77777777" w:rsidR="00FE66E1" w:rsidRDefault="00FE66E1" w:rsidP="00FE66E1">
      <w:pPr>
        <w:rPr>
          <w:rFonts w:ascii="Myriad Condensed Web" w:hAnsi="Myriad Condensed Web"/>
          <w:b/>
          <w:sz w:val="20"/>
          <w:szCs w:val="20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4888"/>
        <w:gridCol w:w="4889"/>
      </w:tblGrid>
      <w:tr w:rsidR="00FE66E1" w:rsidRPr="00CA5D60" w14:paraId="17840AA1" w14:textId="77777777" w:rsidTr="00FD1017">
        <w:tc>
          <w:tcPr>
            <w:tcW w:w="4888" w:type="dxa"/>
            <w:tcBorders>
              <w:top w:val="dotted" w:sz="4" w:space="0" w:color="auto"/>
            </w:tcBorders>
          </w:tcPr>
          <w:p w14:paraId="365ED933" w14:textId="77777777" w:rsidR="00FE66E1" w:rsidRPr="00CA5D60" w:rsidRDefault="00FE66E1" w:rsidP="00FD1017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pieczęć </w:t>
            </w:r>
          </w:p>
        </w:tc>
        <w:tc>
          <w:tcPr>
            <w:tcW w:w="4889" w:type="dxa"/>
            <w:tcBorders>
              <w:top w:val="dotted" w:sz="4" w:space="0" w:color="auto"/>
            </w:tcBorders>
          </w:tcPr>
          <w:p w14:paraId="6FBF4341" w14:textId="3447E459" w:rsidR="00FE66E1" w:rsidRPr="00CA5D60" w:rsidRDefault="00FE66E1" w:rsidP="00FD1017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pracownika </w:t>
            </w:r>
          </w:p>
        </w:tc>
      </w:tr>
    </w:tbl>
    <w:p w14:paraId="3B88899E" w14:textId="77777777" w:rsidR="00382655" w:rsidRDefault="00382655" w:rsidP="00382655">
      <w:pPr>
        <w:pStyle w:val="Stopka"/>
        <w:jc w:val="center"/>
        <w:outlineLvl w:val="0"/>
      </w:pPr>
    </w:p>
    <w:p w14:paraId="69E2BB2B" w14:textId="77777777" w:rsidR="00382655" w:rsidRDefault="00382655" w:rsidP="00382655">
      <w:pPr>
        <w:pStyle w:val="Stopka"/>
        <w:jc w:val="center"/>
        <w:outlineLvl w:val="0"/>
      </w:pPr>
    </w:p>
    <w:p w14:paraId="57C0D796" w14:textId="77777777" w:rsidR="00382655" w:rsidRDefault="00382655" w:rsidP="00382655">
      <w:pPr>
        <w:pStyle w:val="Stopka"/>
        <w:jc w:val="center"/>
        <w:outlineLvl w:val="0"/>
      </w:pPr>
    </w:p>
    <w:p w14:paraId="0D142F6F" w14:textId="77777777" w:rsidR="00382655" w:rsidRDefault="00382655" w:rsidP="00382655">
      <w:pPr>
        <w:pStyle w:val="Stopka"/>
        <w:jc w:val="center"/>
        <w:outlineLvl w:val="0"/>
      </w:pPr>
    </w:p>
    <w:p w14:paraId="4475AD14" w14:textId="77777777" w:rsidR="00382655" w:rsidRDefault="00382655" w:rsidP="00382655">
      <w:pPr>
        <w:pStyle w:val="Stopka"/>
        <w:jc w:val="center"/>
        <w:outlineLvl w:val="0"/>
      </w:pPr>
    </w:p>
    <w:p w14:paraId="120C4E94" w14:textId="77777777" w:rsidR="00382655" w:rsidRDefault="00382655" w:rsidP="00382655">
      <w:pPr>
        <w:pStyle w:val="Stopka"/>
        <w:jc w:val="center"/>
        <w:outlineLvl w:val="0"/>
      </w:pPr>
    </w:p>
    <w:p w14:paraId="42AFC42D" w14:textId="77777777" w:rsidR="00382655" w:rsidRDefault="00382655" w:rsidP="00382655">
      <w:pPr>
        <w:pStyle w:val="Stopka"/>
        <w:jc w:val="center"/>
        <w:outlineLvl w:val="0"/>
      </w:pPr>
    </w:p>
    <w:p w14:paraId="271CA723" w14:textId="77777777" w:rsidR="00382655" w:rsidRDefault="00382655" w:rsidP="00382655">
      <w:pPr>
        <w:pStyle w:val="Stopka"/>
        <w:jc w:val="center"/>
        <w:outlineLvl w:val="0"/>
      </w:pPr>
    </w:p>
    <w:p w14:paraId="2D3F0BEC" w14:textId="77777777" w:rsidR="00382655" w:rsidRDefault="00382655" w:rsidP="00382655">
      <w:pPr>
        <w:pStyle w:val="Stopka"/>
        <w:jc w:val="center"/>
        <w:outlineLvl w:val="0"/>
      </w:pPr>
    </w:p>
    <w:p w14:paraId="75CF4315" w14:textId="77777777" w:rsidR="00382655" w:rsidRDefault="00382655" w:rsidP="00382655">
      <w:pPr>
        <w:pStyle w:val="Stopka"/>
        <w:jc w:val="center"/>
        <w:outlineLvl w:val="0"/>
      </w:pPr>
    </w:p>
    <w:p w14:paraId="39EB5C9F" w14:textId="6C1AC374" w:rsidR="00382655" w:rsidRPr="00EF061B" w:rsidRDefault="00EF061B" w:rsidP="00382655">
      <w:pPr>
        <w:pStyle w:val="Stopka"/>
        <w:jc w:val="center"/>
        <w:outlineLvl w:val="0"/>
        <w:rPr>
          <w:sz w:val="20"/>
          <w:szCs w:val="20"/>
        </w:rPr>
      </w:pPr>
      <w:r w:rsidRPr="00EF061B">
        <w:rPr>
          <w:sz w:val="20"/>
          <w:szCs w:val="20"/>
        </w:rPr>
        <w:t>Strona 2/2</w:t>
      </w:r>
      <w:r w:rsidR="00382655" w:rsidRPr="00EF061B">
        <w:rPr>
          <w:sz w:val="20"/>
          <w:szCs w:val="20"/>
        </w:rPr>
        <w:t xml:space="preserve"> </w:t>
      </w:r>
    </w:p>
    <w:p w14:paraId="77FD1746" w14:textId="2EF62A62" w:rsidR="00E742A1" w:rsidRPr="00CA5D60" w:rsidRDefault="00E742A1" w:rsidP="00371019">
      <w:pPr>
        <w:rPr>
          <w:sz w:val="20"/>
          <w:szCs w:val="20"/>
          <w:lang w:eastAsia="pl-PL"/>
        </w:rPr>
      </w:pPr>
    </w:p>
    <w:sectPr w:rsidR="00E742A1" w:rsidRPr="00CA5D60" w:rsidSect="00910BB7">
      <w:pgSz w:w="11906" w:h="16838"/>
      <w:pgMar w:top="851" w:right="1134" w:bottom="1418" w:left="1134" w:header="680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30A5" w16cex:dateUtc="2021-04-01T09:44:00Z"/>
  <w16cex:commentExtensible w16cex:durableId="241031E2" w16cex:dateUtc="2021-04-01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631EF3" w16cid:durableId="241030A5"/>
  <w16cid:commentId w16cid:paraId="1C48B417" w16cid:durableId="241031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EFDC6" w14:textId="77777777" w:rsidR="0002048C" w:rsidRDefault="0002048C">
      <w:r>
        <w:separator/>
      </w:r>
    </w:p>
  </w:endnote>
  <w:endnote w:type="continuationSeparator" w:id="0">
    <w:p w14:paraId="2509AD92" w14:textId="77777777" w:rsidR="0002048C" w:rsidRDefault="000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Condensed Web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182C" w14:textId="77777777" w:rsidR="0002048C" w:rsidRDefault="0002048C">
      <w:r>
        <w:separator/>
      </w:r>
    </w:p>
  </w:footnote>
  <w:footnote w:type="continuationSeparator" w:id="0">
    <w:p w14:paraId="2DAA585F" w14:textId="77777777" w:rsidR="0002048C" w:rsidRDefault="0002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407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7B50427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7B0616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2874439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5B6665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256E3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1E3512"/>
    <w:multiLevelType w:val="multilevel"/>
    <w:tmpl w:val="00000004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11710DB"/>
    <w:multiLevelType w:val="multilevel"/>
    <w:tmpl w:val="AFD0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02366E"/>
    <w:multiLevelType w:val="multilevel"/>
    <w:tmpl w:val="83249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67F71E9"/>
    <w:multiLevelType w:val="hybridMultilevel"/>
    <w:tmpl w:val="A6F8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A365ED"/>
    <w:multiLevelType w:val="multilevel"/>
    <w:tmpl w:val="9DD8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3531BF9"/>
    <w:multiLevelType w:val="multilevel"/>
    <w:tmpl w:val="00000004"/>
    <w:name w:val="WW8Num1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8D83D4D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70074"/>
    <w:multiLevelType w:val="multilevel"/>
    <w:tmpl w:val="5420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E696965"/>
    <w:multiLevelType w:val="multilevel"/>
    <w:tmpl w:val="3DE8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0115552"/>
    <w:multiLevelType w:val="multilevel"/>
    <w:tmpl w:val="D0A4A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6831E72"/>
    <w:multiLevelType w:val="multilevel"/>
    <w:tmpl w:val="47B69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DC92CC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12B07C1"/>
    <w:multiLevelType w:val="hybridMultilevel"/>
    <w:tmpl w:val="42841886"/>
    <w:lvl w:ilvl="0" w:tplc="04150019">
      <w:start w:val="1"/>
      <w:numFmt w:val="lowerLetter"/>
      <w:lvlText w:val="%1."/>
      <w:lvlJc w:val="left"/>
      <w:pPr>
        <w:tabs>
          <w:tab w:val="num" w:pos="1067"/>
        </w:tabs>
        <w:ind w:left="106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5A752E"/>
    <w:multiLevelType w:val="multilevel"/>
    <w:tmpl w:val="BFEC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36D95ADD"/>
    <w:multiLevelType w:val="multilevel"/>
    <w:tmpl w:val="1BE0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A620645"/>
    <w:multiLevelType w:val="multilevel"/>
    <w:tmpl w:val="8D64AE5E"/>
    <w:name w:val="WW8Num30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ADE1C42"/>
    <w:multiLevelType w:val="multilevel"/>
    <w:tmpl w:val="97F0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13D0C60"/>
    <w:multiLevelType w:val="hybridMultilevel"/>
    <w:tmpl w:val="EF46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0E62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59B6EB4"/>
    <w:multiLevelType w:val="multilevel"/>
    <w:tmpl w:val="684EDD8E"/>
    <w:name w:val="WW8Num1022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5C641C9"/>
    <w:multiLevelType w:val="multilevel"/>
    <w:tmpl w:val="256E3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9B07AE2"/>
    <w:multiLevelType w:val="multilevel"/>
    <w:tmpl w:val="F3D0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B1C101F"/>
    <w:multiLevelType w:val="multilevel"/>
    <w:tmpl w:val="00000004"/>
    <w:name w:val="WW8Num10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C6B486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DED1728"/>
    <w:multiLevelType w:val="multilevel"/>
    <w:tmpl w:val="D3305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0670992"/>
    <w:multiLevelType w:val="multilevel"/>
    <w:tmpl w:val="3DE8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69076CF"/>
    <w:multiLevelType w:val="multilevel"/>
    <w:tmpl w:val="7744D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F7827E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56612DF"/>
    <w:multiLevelType w:val="multilevel"/>
    <w:tmpl w:val="5420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7572418"/>
    <w:multiLevelType w:val="multilevel"/>
    <w:tmpl w:val="0000000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77D4032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87BF8"/>
    <w:multiLevelType w:val="multilevel"/>
    <w:tmpl w:val="46E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795BB1"/>
    <w:multiLevelType w:val="hybridMultilevel"/>
    <w:tmpl w:val="D250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32EFB"/>
    <w:multiLevelType w:val="hybridMultilevel"/>
    <w:tmpl w:val="2AD46A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8003C"/>
    <w:multiLevelType w:val="hybridMultilevel"/>
    <w:tmpl w:val="A3BA8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3"/>
  </w:num>
  <w:num w:numId="15">
    <w:abstractNumId w:val="40"/>
  </w:num>
  <w:num w:numId="16">
    <w:abstractNumId w:val="42"/>
  </w:num>
  <w:num w:numId="17">
    <w:abstractNumId w:val="31"/>
  </w:num>
  <w:num w:numId="18">
    <w:abstractNumId w:val="13"/>
  </w:num>
  <w:num w:numId="19">
    <w:abstractNumId w:val="36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5"/>
  </w:num>
  <w:num w:numId="24">
    <w:abstractNumId w:val="44"/>
  </w:num>
  <w:num w:numId="25">
    <w:abstractNumId w:val="19"/>
  </w:num>
  <w:num w:numId="26">
    <w:abstractNumId w:val="41"/>
  </w:num>
  <w:num w:numId="27">
    <w:abstractNumId w:val="20"/>
  </w:num>
  <w:num w:numId="28">
    <w:abstractNumId w:val="25"/>
  </w:num>
  <w:num w:numId="29">
    <w:abstractNumId w:val="23"/>
  </w:num>
  <w:num w:numId="30">
    <w:abstractNumId w:val="22"/>
  </w:num>
  <w:num w:numId="31">
    <w:abstractNumId w:val="21"/>
  </w:num>
  <w:num w:numId="32">
    <w:abstractNumId w:val="38"/>
  </w:num>
  <w:num w:numId="33">
    <w:abstractNumId w:val="15"/>
  </w:num>
  <w:num w:numId="34">
    <w:abstractNumId w:val="34"/>
  </w:num>
  <w:num w:numId="35">
    <w:abstractNumId w:val="17"/>
  </w:num>
  <w:num w:numId="36">
    <w:abstractNumId w:val="28"/>
  </w:num>
  <w:num w:numId="37">
    <w:abstractNumId w:val="39"/>
  </w:num>
  <w:num w:numId="38">
    <w:abstractNumId w:val="26"/>
  </w:num>
  <w:num w:numId="39">
    <w:abstractNumId w:val="27"/>
  </w:num>
  <w:num w:numId="40">
    <w:abstractNumId w:val="29"/>
  </w:num>
  <w:num w:numId="41">
    <w:abstractNumId w:val="37"/>
  </w:num>
  <w:num w:numId="42">
    <w:abstractNumId w:val="32"/>
  </w:num>
  <w:num w:numId="43">
    <w:abstractNumId w:val="30"/>
  </w:num>
  <w:num w:numId="44">
    <w:abstractNumId w:val="33"/>
  </w:num>
  <w:num w:numId="45">
    <w:abstractNumId w:val="16"/>
  </w:num>
  <w:num w:numId="46">
    <w:abstractNumId w:val="45"/>
  </w:num>
  <w:num w:numId="47">
    <w:abstractNumId w:val="14"/>
  </w:num>
  <w:num w:numId="48">
    <w:abstractNumId w:val="4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A2"/>
    <w:rsid w:val="00016E7E"/>
    <w:rsid w:val="0002048C"/>
    <w:rsid w:val="00024070"/>
    <w:rsid w:val="00030C7E"/>
    <w:rsid w:val="00033919"/>
    <w:rsid w:val="00035FBB"/>
    <w:rsid w:val="00040457"/>
    <w:rsid w:val="00040FBB"/>
    <w:rsid w:val="0004367D"/>
    <w:rsid w:val="000551B0"/>
    <w:rsid w:val="0006508E"/>
    <w:rsid w:val="00066C90"/>
    <w:rsid w:val="0006784E"/>
    <w:rsid w:val="00067B8A"/>
    <w:rsid w:val="0007568B"/>
    <w:rsid w:val="00086345"/>
    <w:rsid w:val="00087D94"/>
    <w:rsid w:val="0009175D"/>
    <w:rsid w:val="00094887"/>
    <w:rsid w:val="00096261"/>
    <w:rsid w:val="000A0F96"/>
    <w:rsid w:val="000B0CA8"/>
    <w:rsid w:val="000C01DB"/>
    <w:rsid w:val="000C75DD"/>
    <w:rsid w:val="000E0903"/>
    <w:rsid w:val="000E20AC"/>
    <w:rsid w:val="000F1C1C"/>
    <w:rsid w:val="000F3081"/>
    <w:rsid w:val="000F7362"/>
    <w:rsid w:val="000F765D"/>
    <w:rsid w:val="00106150"/>
    <w:rsid w:val="0010698F"/>
    <w:rsid w:val="00110E85"/>
    <w:rsid w:val="00120B7F"/>
    <w:rsid w:val="0012504E"/>
    <w:rsid w:val="00127510"/>
    <w:rsid w:val="00132800"/>
    <w:rsid w:val="00140927"/>
    <w:rsid w:val="00140EED"/>
    <w:rsid w:val="00142A26"/>
    <w:rsid w:val="001451F3"/>
    <w:rsid w:val="00151210"/>
    <w:rsid w:val="001552CE"/>
    <w:rsid w:val="001563CA"/>
    <w:rsid w:val="00160A00"/>
    <w:rsid w:val="00164B8B"/>
    <w:rsid w:val="001812A6"/>
    <w:rsid w:val="00182709"/>
    <w:rsid w:val="00182C91"/>
    <w:rsid w:val="00184095"/>
    <w:rsid w:val="0018703B"/>
    <w:rsid w:val="001947BB"/>
    <w:rsid w:val="001A37F6"/>
    <w:rsid w:val="001A5052"/>
    <w:rsid w:val="001B0CD8"/>
    <w:rsid w:val="001B2BF2"/>
    <w:rsid w:val="001B7E7B"/>
    <w:rsid w:val="001C3433"/>
    <w:rsid w:val="001D47FF"/>
    <w:rsid w:val="001F19DE"/>
    <w:rsid w:val="001F1A74"/>
    <w:rsid w:val="001F63D9"/>
    <w:rsid w:val="001F73FE"/>
    <w:rsid w:val="00202DE1"/>
    <w:rsid w:val="00214DEC"/>
    <w:rsid w:val="00217AEC"/>
    <w:rsid w:val="00226AAD"/>
    <w:rsid w:val="00226D8B"/>
    <w:rsid w:val="00230264"/>
    <w:rsid w:val="0023616B"/>
    <w:rsid w:val="00243C05"/>
    <w:rsid w:val="002452E7"/>
    <w:rsid w:val="002542B2"/>
    <w:rsid w:val="00254908"/>
    <w:rsid w:val="0025673D"/>
    <w:rsid w:val="00261DAB"/>
    <w:rsid w:val="00265630"/>
    <w:rsid w:val="00272F37"/>
    <w:rsid w:val="00275BCF"/>
    <w:rsid w:val="0029178F"/>
    <w:rsid w:val="002949CF"/>
    <w:rsid w:val="00296724"/>
    <w:rsid w:val="002A71A6"/>
    <w:rsid w:val="002B73F0"/>
    <w:rsid w:val="002B7B42"/>
    <w:rsid w:val="002C37CC"/>
    <w:rsid w:val="002D0B59"/>
    <w:rsid w:val="002D4885"/>
    <w:rsid w:val="002D7186"/>
    <w:rsid w:val="002E688F"/>
    <w:rsid w:val="002F0B31"/>
    <w:rsid w:val="002F1B1E"/>
    <w:rsid w:val="002F524A"/>
    <w:rsid w:val="00305604"/>
    <w:rsid w:val="00310457"/>
    <w:rsid w:val="003116DA"/>
    <w:rsid w:val="00313295"/>
    <w:rsid w:val="00317162"/>
    <w:rsid w:val="00317AC3"/>
    <w:rsid w:val="003216FB"/>
    <w:rsid w:val="003224B7"/>
    <w:rsid w:val="00340A52"/>
    <w:rsid w:val="00340E47"/>
    <w:rsid w:val="003424CC"/>
    <w:rsid w:val="00353539"/>
    <w:rsid w:val="00361540"/>
    <w:rsid w:val="00370417"/>
    <w:rsid w:val="00371019"/>
    <w:rsid w:val="00376834"/>
    <w:rsid w:val="00376F2E"/>
    <w:rsid w:val="00380DD7"/>
    <w:rsid w:val="00382655"/>
    <w:rsid w:val="00384CE8"/>
    <w:rsid w:val="0039435C"/>
    <w:rsid w:val="003A01E1"/>
    <w:rsid w:val="003A7E9A"/>
    <w:rsid w:val="003B2E42"/>
    <w:rsid w:val="003B53D1"/>
    <w:rsid w:val="003C2FA9"/>
    <w:rsid w:val="003C48D8"/>
    <w:rsid w:val="003C6530"/>
    <w:rsid w:val="003E5DC8"/>
    <w:rsid w:val="003F593F"/>
    <w:rsid w:val="00401C0C"/>
    <w:rsid w:val="0040453A"/>
    <w:rsid w:val="004045F8"/>
    <w:rsid w:val="00404756"/>
    <w:rsid w:val="00404B17"/>
    <w:rsid w:val="00405DFF"/>
    <w:rsid w:val="00421770"/>
    <w:rsid w:val="0042398C"/>
    <w:rsid w:val="0042466E"/>
    <w:rsid w:val="00435BEA"/>
    <w:rsid w:val="00436B08"/>
    <w:rsid w:val="00451FE6"/>
    <w:rsid w:val="00454DAC"/>
    <w:rsid w:val="00463A4D"/>
    <w:rsid w:val="00465338"/>
    <w:rsid w:val="0046610D"/>
    <w:rsid w:val="00484797"/>
    <w:rsid w:val="00490698"/>
    <w:rsid w:val="00493215"/>
    <w:rsid w:val="0049674D"/>
    <w:rsid w:val="004A6023"/>
    <w:rsid w:val="004B0CD9"/>
    <w:rsid w:val="004C12C5"/>
    <w:rsid w:val="004C1E42"/>
    <w:rsid w:val="004C4BEB"/>
    <w:rsid w:val="004C66BC"/>
    <w:rsid w:val="004C7372"/>
    <w:rsid w:val="004D741B"/>
    <w:rsid w:val="004E1874"/>
    <w:rsid w:val="004E348A"/>
    <w:rsid w:val="004E4EC4"/>
    <w:rsid w:val="004E711B"/>
    <w:rsid w:val="004E7CA4"/>
    <w:rsid w:val="00502C45"/>
    <w:rsid w:val="00503825"/>
    <w:rsid w:val="00504C5E"/>
    <w:rsid w:val="005218C5"/>
    <w:rsid w:val="0052330F"/>
    <w:rsid w:val="005346C7"/>
    <w:rsid w:val="00534C34"/>
    <w:rsid w:val="005365AA"/>
    <w:rsid w:val="005440D8"/>
    <w:rsid w:val="005441F8"/>
    <w:rsid w:val="00545AB8"/>
    <w:rsid w:val="005539D6"/>
    <w:rsid w:val="00556A7B"/>
    <w:rsid w:val="00570ECD"/>
    <w:rsid w:val="00571094"/>
    <w:rsid w:val="00580BFC"/>
    <w:rsid w:val="005821A1"/>
    <w:rsid w:val="0058481B"/>
    <w:rsid w:val="00585824"/>
    <w:rsid w:val="00585D2B"/>
    <w:rsid w:val="00585FCA"/>
    <w:rsid w:val="00586291"/>
    <w:rsid w:val="00593DA4"/>
    <w:rsid w:val="005958BF"/>
    <w:rsid w:val="005979F4"/>
    <w:rsid w:val="005A2D3C"/>
    <w:rsid w:val="005B3E15"/>
    <w:rsid w:val="005C1EAD"/>
    <w:rsid w:val="005C3CB5"/>
    <w:rsid w:val="005D3B3A"/>
    <w:rsid w:val="005D6343"/>
    <w:rsid w:val="005E653B"/>
    <w:rsid w:val="00600070"/>
    <w:rsid w:val="0060155A"/>
    <w:rsid w:val="00602A92"/>
    <w:rsid w:val="00606AB0"/>
    <w:rsid w:val="006161CA"/>
    <w:rsid w:val="0062343F"/>
    <w:rsid w:val="00626417"/>
    <w:rsid w:val="00637E32"/>
    <w:rsid w:val="00642625"/>
    <w:rsid w:val="006448E3"/>
    <w:rsid w:val="00645095"/>
    <w:rsid w:val="00645A5E"/>
    <w:rsid w:val="006511B3"/>
    <w:rsid w:val="006525ED"/>
    <w:rsid w:val="00655CA2"/>
    <w:rsid w:val="006577D0"/>
    <w:rsid w:val="00660C4F"/>
    <w:rsid w:val="006713B8"/>
    <w:rsid w:val="00671E9E"/>
    <w:rsid w:val="00675431"/>
    <w:rsid w:val="006922F9"/>
    <w:rsid w:val="00697BDA"/>
    <w:rsid w:val="006B47AE"/>
    <w:rsid w:val="006B7642"/>
    <w:rsid w:val="006D40F3"/>
    <w:rsid w:val="006D5401"/>
    <w:rsid w:val="006E655D"/>
    <w:rsid w:val="006E702F"/>
    <w:rsid w:val="00701257"/>
    <w:rsid w:val="007024B3"/>
    <w:rsid w:val="00711AB9"/>
    <w:rsid w:val="00720B15"/>
    <w:rsid w:val="0072274C"/>
    <w:rsid w:val="007227BB"/>
    <w:rsid w:val="00722C27"/>
    <w:rsid w:val="0072743A"/>
    <w:rsid w:val="00727DFA"/>
    <w:rsid w:val="00731798"/>
    <w:rsid w:val="00734D77"/>
    <w:rsid w:val="00742532"/>
    <w:rsid w:val="00767E77"/>
    <w:rsid w:val="0077060E"/>
    <w:rsid w:val="00775B65"/>
    <w:rsid w:val="007827E1"/>
    <w:rsid w:val="007A4538"/>
    <w:rsid w:val="007A4F5C"/>
    <w:rsid w:val="007A7B50"/>
    <w:rsid w:val="007B2A3F"/>
    <w:rsid w:val="007C1E76"/>
    <w:rsid w:val="007D407A"/>
    <w:rsid w:val="007E0E76"/>
    <w:rsid w:val="007E5262"/>
    <w:rsid w:val="00804C43"/>
    <w:rsid w:val="008066F6"/>
    <w:rsid w:val="008078AA"/>
    <w:rsid w:val="00810464"/>
    <w:rsid w:val="00812024"/>
    <w:rsid w:val="008267F2"/>
    <w:rsid w:val="00830779"/>
    <w:rsid w:val="0083241B"/>
    <w:rsid w:val="00835053"/>
    <w:rsid w:val="008358D2"/>
    <w:rsid w:val="00835D26"/>
    <w:rsid w:val="00836603"/>
    <w:rsid w:val="00836E1A"/>
    <w:rsid w:val="00837118"/>
    <w:rsid w:val="0084636A"/>
    <w:rsid w:val="0084645F"/>
    <w:rsid w:val="0084750B"/>
    <w:rsid w:val="00852409"/>
    <w:rsid w:val="00860388"/>
    <w:rsid w:val="00872BFB"/>
    <w:rsid w:val="008774F1"/>
    <w:rsid w:val="00883D7E"/>
    <w:rsid w:val="008B2233"/>
    <w:rsid w:val="008B3902"/>
    <w:rsid w:val="008C0B9C"/>
    <w:rsid w:val="008C3BDA"/>
    <w:rsid w:val="008C6873"/>
    <w:rsid w:val="008D047D"/>
    <w:rsid w:val="008D60A3"/>
    <w:rsid w:val="008E0897"/>
    <w:rsid w:val="008E5F25"/>
    <w:rsid w:val="008F021E"/>
    <w:rsid w:val="008F1C5E"/>
    <w:rsid w:val="008F619B"/>
    <w:rsid w:val="008F73D8"/>
    <w:rsid w:val="00900820"/>
    <w:rsid w:val="00902401"/>
    <w:rsid w:val="00903A31"/>
    <w:rsid w:val="00905408"/>
    <w:rsid w:val="00910BB7"/>
    <w:rsid w:val="00912235"/>
    <w:rsid w:val="00917425"/>
    <w:rsid w:val="00917E9F"/>
    <w:rsid w:val="00920871"/>
    <w:rsid w:val="00931DEB"/>
    <w:rsid w:val="00935B3D"/>
    <w:rsid w:val="009470B7"/>
    <w:rsid w:val="0094718B"/>
    <w:rsid w:val="00954FBC"/>
    <w:rsid w:val="009635A8"/>
    <w:rsid w:val="00964DD7"/>
    <w:rsid w:val="00972620"/>
    <w:rsid w:val="00974625"/>
    <w:rsid w:val="00976070"/>
    <w:rsid w:val="0098325A"/>
    <w:rsid w:val="00986E2C"/>
    <w:rsid w:val="00995339"/>
    <w:rsid w:val="009A0ADA"/>
    <w:rsid w:val="009B5BBE"/>
    <w:rsid w:val="009B76D3"/>
    <w:rsid w:val="009C31A6"/>
    <w:rsid w:val="009C4623"/>
    <w:rsid w:val="009C4FD1"/>
    <w:rsid w:val="009C69AA"/>
    <w:rsid w:val="009D1887"/>
    <w:rsid w:val="009D1D80"/>
    <w:rsid w:val="009D7E51"/>
    <w:rsid w:val="009E1522"/>
    <w:rsid w:val="009F26B5"/>
    <w:rsid w:val="009F2DE2"/>
    <w:rsid w:val="009F594B"/>
    <w:rsid w:val="009F73E9"/>
    <w:rsid w:val="00A01959"/>
    <w:rsid w:val="00A020ED"/>
    <w:rsid w:val="00A13A6E"/>
    <w:rsid w:val="00A146D4"/>
    <w:rsid w:val="00A205D7"/>
    <w:rsid w:val="00A26A2C"/>
    <w:rsid w:val="00A33E67"/>
    <w:rsid w:val="00A33F01"/>
    <w:rsid w:val="00A42BF6"/>
    <w:rsid w:val="00A45111"/>
    <w:rsid w:val="00A60D3E"/>
    <w:rsid w:val="00A617C7"/>
    <w:rsid w:val="00A9745E"/>
    <w:rsid w:val="00AA1D73"/>
    <w:rsid w:val="00AC37C9"/>
    <w:rsid w:val="00AC3AD0"/>
    <w:rsid w:val="00AC7633"/>
    <w:rsid w:val="00AC7A35"/>
    <w:rsid w:val="00AD2C8B"/>
    <w:rsid w:val="00AD3CAE"/>
    <w:rsid w:val="00AE0459"/>
    <w:rsid w:val="00AE420D"/>
    <w:rsid w:val="00AF4CA5"/>
    <w:rsid w:val="00B00151"/>
    <w:rsid w:val="00B07FE4"/>
    <w:rsid w:val="00B11E0F"/>
    <w:rsid w:val="00B12CFB"/>
    <w:rsid w:val="00B14D59"/>
    <w:rsid w:val="00B15983"/>
    <w:rsid w:val="00B23E2B"/>
    <w:rsid w:val="00B24FBE"/>
    <w:rsid w:val="00B2672D"/>
    <w:rsid w:val="00B26C78"/>
    <w:rsid w:val="00B26DAC"/>
    <w:rsid w:val="00B36FE8"/>
    <w:rsid w:val="00B4283A"/>
    <w:rsid w:val="00B42963"/>
    <w:rsid w:val="00B43A2A"/>
    <w:rsid w:val="00B45BAB"/>
    <w:rsid w:val="00B461AB"/>
    <w:rsid w:val="00B555A2"/>
    <w:rsid w:val="00B605BD"/>
    <w:rsid w:val="00B61A09"/>
    <w:rsid w:val="00B82090"/>
    <w:rsid w:val="00B86C2C"/>
    <w:rsid w:val="00B9135D"/>
    <w:rsid w:val="00B95612"/>
    <w:rsid w:val="00BA339E"/>
    <w:rsid w:val="00BA6D53"/>
    <w:rsid w:val="00BC015B"/>
    <w:rsid w:val="00BC0E27"/>
    <w:rsid w:val="00BC26CB"/>
    <w:rsid w:val="00BC2BCE"/>
    <w:rsid w:val="00BC53F3"/>
    <w:rsid w:val="00BD63E8"/>
    <w:rsid w:val="00BD6D81"/>
    <w:rsid w:val="00BD71EC"/>
    <w:rsid w:val="00BE762E"/>
    <w:rsid w:val="00BF1A57"/>
    <w:rsid w:val="00BF3D1C"/>
    <w:rsid w:val="00BF5772"/>
    <w:rsid w:val="00BF7BC2"/>
    <w:rsid w:val="00C059BD"/>
    <w:rsid w:val="00C10A0A"/>
    <w:rsid w:val="00C136B6"/>
    <w:rsid w:val="00C13EB1"/>
    <w:rsid w:val="00C150C9"/>
    <w:rsid w:val="00C15139"/>
    <w:rsid w:val="00C20EA2"/>
    <w:rsid w:val="00C2359F"/>
    <w:rsid w:val="00C26E85"/>
    <w:rsid w:val="00C35718"/>
    <w:rsid w:val="00C372BF"/>
    <w:rsid w:val="00C408E3"/>
    <w:rsid w:val="00C44755"/>
    <w:rsid w:val="00C475D5"/>
    <w:rsid w:val="00C56C97"/>
    <w:rsid w:val="00C60C17"/>
    <w:rsid w:val="00C63F3B"/>
    <w:rsid w:val="00C641B1"/>
    <w:rsid w:val="00C6552C"/>
    <w:rsid w:val="00C65EAA"/>
    <w:rsid w:val="00C66A41"/>
    <w:rsid w:val="00C74C6C"/>
    <w:rsid w:val="00C750EA"/>
    <w:rsid w:val="00C757B7"/>
    <w:rsid w:val="00C76EAA"/>
    <w:rsid w:val="00C803BA"/>
    <w:rsid w:val="00C878A2"/>
    <w:rsid w:val="00C92BF6"/>
    <w:rsid w:val="00C93BBC"/>
    <w:rsid w:val="00C942B6"/>
    <w:rsid w:val="00C9506B"/>
    <w:rsid w:val="00C956EF"/>
    <w:rsid w:val="00CA5D60"/>
    <w:rsid w:val="00CA7029"/>
    <w:rsid w:val="00CB439B"/>
    <w:rsid w:val="00CC6164"/>
    <w:rsid w:val="00CE04A5"/>
    <w:rsid w:val="00CE138E"/>
    <w:rsid w:val="00CE440B"/>
    <w:rsid w:val="00D26AF7"/>
    <w:rsid w:val="00D27AB1"/>
    <w:rsid w:val="00D341E5"/>
    <w:rsid w:val="00D40652"/>
    <w:rsid w:val="00D40F8C"/>
    <w:rsid w:val="00D46A4D"/>
    <w:rsid w:val="00D558DF"/>
    <w:rsid w:val="00D60258"/>
    <w:rsid w:val="00D66146"/>
    <w:rsid w:val="00D66839"/>
    <w:rsid w:val="00D703D4"/>
    <w:rsid w:val="00D81E5A"/>
    <w:rsid w:val="00D91798"/>
    <w:rsid w:val="00DA42AB"/>
    <w:rsid w:val="00DB0667"/>
    <w:rsid w:val="00DB14FF"/>
    <w:rsid w:val="00DB423A"/>
    <w:rsid w:val="00DC0927"/>
    <w:rsid w:val="00DC7730"/>
    <w:rsid w:val="00DE21B5"/>
    <w:rsid w:val="00DE50D2"/>
    <w:rsid w:val="00DE56BE"/>
    <w:rsid w:val="00DE7255"/>
    <w:rsid w:val="00DE768C"/>
    <w:rsid w:val="00DF2517"/>
    <w:rsid w:val="00DF4BDA"/>
    <w:rsid w:val="00DF5277"/>
    <w:rsid w:val="00DF5AF9"/>
    <w:rsid w:val="00DF77A1"/>
    <w:rsid w:val="00E034E0"/>
    <w:rsid w:val="00E0549B"/>
    <w:rsid w:val="00E37648"/>
    <w:rsid w:val="00E43432"/>
    <w:rsid w:val="00E441E8"/>
    <w:rsid w:val="00E4624E"/>
    <w:rsid w:val="00E541BB"/>
    <w:rsid w:val="00E54F74"/>
    <w:rsid w:val="00E579A9"/>
    <w:rsid w:val="00E709B0"/>
    <w:rsid w:val="00E71C3B"/>
    <w:rsid w:val="00E742A1"/>
    <w:rsid w:val="00E756FF"/>
    <w:rsid w:val="00E831AC"/>
    <w:rsid w:val="00E87369"/>
    <w:rsid w:val="00E90DC8"/>
    <w:rsid w:val="00EA3063"/>
    <w:rsid w:val="00EA5295"/>
    <w:rsid w:val="00EB387F"/>
    <w:rsid w:val="00EC033C"/>
    <w:rsid w:val="00EC291C"/>
    <w:rsid w:val="00ED27FD"/>
    <w:rsid w:val="00ED3240"/>
    <w:rsid w:val="00EE0D70"/>
    <w:rsid w:val="00EE1D60"/>
    <w:rsid w:val="00EE20E0"/>
    <w:rsid w:val="00EE54BA"/>
    <w:rsid w:val="00EF061B"/>
    <w:rsid w:val="00EF2173"/>
    <w:rsid w:val="00EF5BD8"/>
    <w:rsid w:val="00F01471"/>
    <w:rsid w:val="00F06429"/>
    <w:rsid w:val="00F15694"/>
    <w:rsid w:val="00F21314"/>
    <w:rsid w:val="00F21362"/>
    <w:rsid w:val="00F23A5D"/>
    <w:rsid w:val="00F30CDB"/>
    <w:rsid w:val="00F31264"/>
    <w:rsid w:val="00F31F7B"/>
    <w:rsid w:val="00F34046"/>
    <w:rsid w:val="00F36AEB"/>
    <w:rsid w:val="00F41797"/>
    <w:rsid w:val="00F50C81"/>
    <w:rsid w:val="00F5240D"/>
    <w:rsid w:val="00F53EA1"/>
    <w:rsid w:val="00F566D6"/>
    <w:rsid w:val="00F6011E"/>
    <w:rsid w:val="00F64992"/>
    <w:rsid w:val="00F66D55"/>
    <w:rsid w:val="00F77AC4"/>
    <w:rsid w:val="00F82CBE"/>
    <w:rsid w:val="00F85C68"/>
    <w:rsid w:val="00F85FB7"/>
    <w:rsid w:val="00F9286E"/>
    <w:rsid w:val="00FA4057"/>
    <w:rsid w:val="00FA4C16"/>
    <w:rsid w:val="00FB503F"/>
    <w:rsid w:val="00FB53CA"/>
    <w:rsid w:val="00FC2EFA"/>
    <w:rsid w:val="00FC3267"/>
    <w:rsid w:val="00FC3411"/>
    <w:rsid w:val="00FE4F30"/>
    <w:rsid w:val="00FE66E1"/>
    <w:rsid w:val="00FF3ABB"/>
    <w:rsid w:val="00FF7E3F"/>
    <w:rsid w:val="12A563EA"/>
    <w:rsid w:val="42D8D9E7"/>
    <w:rsid w:val="42D8F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99EBB7"/>
  <w15:docId w15:val="{87336C7D-E1FC-4631-B5FA-1E604F5F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EF061B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rFonts w:ascii="Times New Roman" w:hAnsi="Times New Roman"/>
      <w:sz w:val="24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  <w:sz w:val="24"/>
    </w:rPr>
  </w:style>
  <w:style w:type="character" w:customStyle="1" w:styleId="WW8Num24z0">
    <w:name w:val="WW8Num24z0"/>
    <w:rPr>
      <w:rFonts w:ascii="Times New Roman" w:hAnsi="Times New Roman"/>
      <w:sz w:val="24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Times New Roman" w:hAnsi="Times New Roman"/>
      <w:sz w:val="24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rsid w:val="00920871"/>
    <w:rPr>
      <w:sz w:val="24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rsid w:val="00920871"/>
    <w:rPr>
      <w:sz w:val="24"/>
      <w:szCs w:val="24"/>
      <w:lang w:val="pl-PL" w:eastAsia="ar-SA" w:bidi="ar-SA"/>
    </w:rPr>
  </w:style>
  <w:style w:type="character" w:styleId="Odwoanieprzypisukocowego">
    <w:name w:val="endnote reference"/>
    <w:semiHidden/>
    <w:rsid w:val="00812024"/>
    <w:rPr>
      <w:vertAlign w:val="superscript"/>
    </w:rPr>
  </w:style>
  <w:style w:type="paragraph" w:customStyle="1" w:styleId="Plandokumentu">
    <w:name w:val="Plan dokumentu"/>
    <w:basedOn w:val="Normalny"/>
    <w:semiHidden/>
    <w:rsid w:val="00986E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omylnaczcionkaakapitu"/>
    <w:rsid w:val="00D60258"/>
  </w:style>
  <w:style w:type="character" w:styleId="Odwoaniedokomentarza">
    <w:name w:val="annotation reference"/>
    <w:semiHidden/>
    <w:rsid w:val="00087D94"/>
    <w:rPr>
      <w:sz w:val="16"/>
      <w:szCs w:val="16"/>
    </w:rPr>
  </w:style>
  <w:style w:type="paragraph" w:styleId="Tekstkomentarza">
    <w:name w:val="annotation text"/>
    <w:basedOn w:val="Normalny"/>
    <w:semiHidden/>
    <w:rsid w:val="00087D94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610D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61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odpis2">
    <w:name w:val="Podpis2"/>
    <w:basedOn w:val="Domylnaczcionkaakapitu"/>
    <w:rsid w:val="00BF5772"/>
  </w:style>
  <w:style w:type="paragraph" w:styleId="Tytu">
    <w:name w:val="Title"/>
    <w:basedOn w:val="Normalny"/>
    <w:next w:val="Normalny"/>
    <w:link w:val="TytuZnak"/>
    <w:qFormat/>
    <w:rsid w:val="00D26A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D26AF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F061B"/>
    <w:rPr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28C2F9ED643479938CC91AA76EA31" ma:contentTypeVersion="11" ma:contentTypeDescription="Utwórz nowy dokument." ma:contentTypeScope="" ma:versionID="5a4b39d6529db2c70f7066f5852ce405">
  <xsd:schema xmlns:xsd="http://www.w3.org/2001/XMLSchema" xmlns:xs="http://www.w3.org/2001/XMLSchema" xmlns:p="http://schemas.microsoft.com/office/2006/metadata/properties" xmlns:ns2="615aaac3-da67-4b98-b770-916b6da56de6" xmlns:ns3="8431b662-94ea-4d4e-8193-08c079d75d98" targetNamespace="http://schemas.microsoft.com/office/2006/metadata/properties" ma:root="true" ma:fieldsID="350542231897c1c9890ad8339de45ea1" ns2:_="" ns3:_="">
    <xsd:import namespace="615aaac3-da67-4b98-b770-916b6da56de6"/>
    <xsd:import namespace="8431b662-94ea-4d4e-8193-08c079d75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aac3-da67-4b98-b770-916b6da56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1b662-94ea-4d4e-8193-08c079d75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6CB2-7340-4AEF-9CBF-D9A96C56D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A06E6-CCD3-4674-B4C8-330629F5D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aaac3-da67-4b98-b770-916b6da56de6"/>
    <ds:schemaRef ds:uri="8431b662-94ea-4d4e-8193-08c079d7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13B37-7E9F-49F6-AEAB-D9D620D2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ELS</vt:lpstr>
    </vt:vector>
  </TitlesOfParts>
  <Company>UMCS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ELS</dc:title>
  <dc:subject/>
  <dc:creator>serwisant sieci</dc:creator>
  <cp:keywords/>
  <cp:lastModifiedBy>rektorat</cp:lastModifiedBy>
  <cp:revision>2</cp:revision>
  <cp:lastPrinted>2021-04-14T10:55:00Z</cp:lastPrinted>
  <dcterms:created xsi:type="dcterms:W3CDTF">2021-04-14T10:55:00Z</dcterms:created>
  <dcterms:modified xsi:type="dcterms:W3CDTF">2021-04-14T10:55:00Z</dcterms:modified>
</cp:coreProperties>
</file>